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272334" w:rsidP="0001083D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2268"/>
      </w:tblGrid>
      <w:tr w:rsidR="0001083D" w:rsidRPr="00B630BE" w:rsidTr="0001083D">
        <w:tc>
          <w:tcPr>
            <w:tcW w:w="9781" w:type="dxa"/>
            <w:gridSpan w:val="5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01083D" w:rsidRPr="00B630BE" w:rsidTr="0001083D">
        <w:tc>
          <w:tcPr>
            <w:tcW w:w="9781" w:type="dxa"/>
            <w:gridSpan w:val="5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1083D" w:rsidRPr="00B630BE" w:rsidTr="0001083D">
        <w:tc>
          <w:tcPr>
            <w:tcW w:w="2268" w:type="dxa"/>
            <w:tcBorders>
              <w:bottom w:val="single" w:sz="4" w:space="0" w:color="auto"/>
            </w:tcBorders>
          </w:tcPr>
          <w:p w:rsidR="0001083D" w:rsidRPr="00B630BE" w:rsidRDefault="007A3AD3" w:rsidP="007C4A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29.12.2017   </w:t>
            </w:r>
          </w:p>
        </w:tc>
        <w:tc>
          <w:tcPr>
            <w:tcW w:w="5245" w:type="dxa"/>
            <w:gridSpan w:val="3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3AD3">
              <w:rPr>
                <w:sz w:val="28"/>
                <w:szCs w:val="28"/>
              </w:rPr>
              <w:t>555</w:t>
            </w:r>
          </w:p>
        </w:tc>
      </w:tr>
      <w:tr w:rsidR="0001083D" w:rsidRPr="00B630BE" w:rsidTr="0001083D">
        <w:tc>
          <w:tcPr>
            <w:tcW w:w="4097" w:type="dxa"/>
            <w:gridSpan w:val="2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4067" w:type="dxa"/>
            <w:gridSpan w:val="2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1083D" w:rsidRPr="001A1322" w:rsidTr="0001083D">
        <w:tc>
          <w:tcPr>
            <w:tcW w:w="9781" w:type="dxa"/>
            <w:gridSpan w:val="5"/>
          </w:tcPr>
          <w:p w:rsidR="0001083D" w:rsidRDefault="0001083D" w:rsidP="007C4A6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 в постановление администрации Тужи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с</w:t>
            </w:r>
            <w:r w:rsidR="00C80DC4">
              <w:rPr>
                <w:b/>
                <w:sz w:val="28"/>
                <w:szCs w:val="28"/>
              </w:rPr>
              <w:t>кого муниципальн</w:t>
            </w:r>
            <w:r w:rsidR="007A3AD3">
              <w:rPr>
                <w:b/>
                <w:sz w:val="28"/>
                <w:szCs w:val="28"/>
              </w:rPr>
              <w:t>ого района от  09.10. 2017  № 38</w:t>
            </w:r>
            <w:r w:rsidR="00C80DC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01083D" w:rsidRDefault="0001083D" w:rsidP="007C4A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083D" w:rsidRPr="00A52FFD" w:rsidRDefault="0001083D" w:rsidP="007C4A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соответствии с решением Тужинско</w:t>
            </w:r>
            <w:r w:rsidR="00365DEF">
              <w:rPr>
                <w:sz w:val="28"/>
                <w:szCs w:val="28"/>
              </w:rPr>
              <w:t>й районной Думы от            08.12</w:t>
            </w:r>
            <w:r w:rsidR="0023066C">
              <w:rPr>
                <w:sz w:val="28"/>
                <w:szCs w:val="28"/>
              </w:rPr>
              <w:t>.</w:t>
            </w:r>
            <w:r w:rsidR="00C80DC4">
              <w:rPr>
                <w:sz w:val="28"/>
                <w:szCs w:val="28"/>
              </w:rPr>
              <w:t xml:space="preserve">2017 </w:t>
            </w:r>
            <w:r w:rsidR="00365DEF">
              <w:rPr>
                <w:sz w:val="28"/>
                <w:szCs w:val="28"/>
              </w:rPr>
              <w:t>№ 19/137  «О бюджете Тужинского муниципального района на 2018 год и на плановый период 2019 и 2020 годов</w:t>
            </w:r>
            <w:r>
              <w:rPr>
                <w:sz w:val="28"/>
                <w:szCs w:val="28"/>
              </w:rPr>
              <w:t>»  и  на основании постано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ления администрации Тужинского муниципального района от 19.02.2015  № 89 </w:t>
            </w:r>
            <w:r w:rsidR="00C80DC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«О разработке, реализации  и оценке  эффективности </w:t>
            </w:r>
            <w:r w:rsidR="00D9700B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программ  Тужинского муниципального района»  администрация Тужи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муниципального района  ПОСТАНОВЛ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ЕТ:</w:t>
            </w:r>
          </w:p>
          <w:p w:rsidR="0001083D" w:rsidRDefault="0001083D" w:rsidP="007C4A6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1.Внести  изменения в  постановление администрации Тужинского м</w:t>
            </w:r>
            <w:r>
              <w:rPr>
                <w:sz w:val="28"/>
                <w:szCs w:val="28"/>
              </w:rPr>
              <w:t>у</w:t>
            </w:r>
            <w:r w:rsidR="00C80DC4">
              <w:rPr>
                <w:sz w:val="28"/>
                <w:szCs w:val="28"/>
              </w:rPr>
              <w:t>ниципального  района   от 09.10.2017  № 388</w:t>
            </w:r>
            <w:r>
              <w:rPr>
                <w:sz w:val="28"/>
                <w:szCs w:val="28"/>
              </w:rPr>
              <w:t xml:space="preserve">  «Об утверждении   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 Тужинского муниципального района                                                          «Развитие  агропр</w:t>
            </w:r>
            <w:r w:rsidR="00C80DC4">
              <w:rPr>
                <w:sz w:val="28"/>
                <w:szCs w:val="28"/>
              </w:rPr>
              <w:t>омышленного  комплекса»  на 2020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A037E">
              <w:rPr>
                <w:sz w:val="28"/>
                <w:szCs w:val="28"/>
              </w:rPr>
              <w:t xml:space="preserve"> </w:t>
            </w:r>
            <w:r w:rsidR="00C80DC4">
              <w:rPr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 xml:space="preserve"> годы, утвердив 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менения  в муниципальной программе Тужинского муниципального района «Развитие агро</w:t>
            </w:r>
            <w:r w:rsidR="00C80DC4">
              <w:rPr>
                <w:sz w:val="28"/>
                <w:szCs w:val="28"/>
              </w:rPr>
              <w:t>промышленного комплекса» на 2020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A037E">
              <w:rPr>
                <w:sz w:val="28"/>
                <w:szCs w:val="28"/>
              </w:rPr>
              <w:t xml:space="preserve"> </w:t>
            </w:r>
            <w:r w:rsidR="00C80DC4">
              <w:rPr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 xml:space="preserve"> годы согласно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ложению.</w:t>
            </w:r>
          </w:p>
          <w:p w:rsidR="0001083D" w:rsidRDefault="0001083D" w:rsidP="007C4A6C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 w:rsidR="001143DB">
              <w:rPr>
                <w:sz w:val="28"/>
                <w:szCs w:val="28"/>
              </w:rPr>
              <w:t>ного</w:t>
            </w:r>
          </w:p>
          <w:p w:rsidR="0001083D" w:rsidRDefault="001143DB" w:rsidP="007C4A6C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самоуправления Тужинского </w:t>
            </w:r>
            <w:r w:rsidR="0001083D">
              <w:rPr>
                <w:sz w:val="28"/>
                <w:szCs w:val="28"/>
              </w:rPr>
              <w:t>района Кировской области.</w:t>
            </w: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Тужинского</w:t>
            </w:r>
          </w:p>
          <w:p w:rsidR="0001083D" w:rsidRDefault="001D5859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 </w:t>
            </w:r>
            <w:r w:rsidR="00C62FD6">
              <w:rPr>
                <w:sz w:val="28"/>
                <w:szCs w:val="28"/>
              </w:rPr>
              <w:t xml:space="preserve"> </w:t>
            </w:r>
            <w:r w:rsidR="007A3AD3">
              <w:rPr>
                <w:sz w:val="28"/>
                <w:szCs w:val="28"/>
              </w:rPr>
              <w:t xml:space="preserve">                                                   </w:t>
            </w:r>
            <w:r w:rsidR="0001083D">
              <w:rPr>
                <w:sz w:val="28"/>
                <w:szCs w:val="28"/>
              </w:rPr>
              <w:t xml:space="preserve">Е.В. Видякина        </w:t>
            </w:r>
          </w:p>
          <w:p w:rsidR="0001083D" w:rsidRPr="00623B17" w:rsidRDefault="0001083D" w:rsidP="007C4A6C">
            <w:pPr>
              <w:spacing w:line="360" w:lineRule="exact"/>
              <w:jc w:val="both"/>
              <w:rPr>
                <w:sz w:val="36"/>
                <w:szCs w:val="36"/>
              </w:rPr>
            </w:pPr>
          </w:p>
          <w:p w:rsidR="0001083D" w:rsidRDefault="0001083D" w:rsidP="007C4A6C">
            <w:pPr>
              <w:jc w:val="right"/>
              <w:rPr>
                <w:sz w:val="28"/>
                <w:szCs w:val="28"/>
              </w:rPr>
            </w:pPr>
          </w:p>
          <w:p w:rsidR="008815C1" w:rsidRDefault="008815C1" w:rsidP="007C4A6C">
            <w:pPr>
              <w:jc w:val="right"/>
              <w:rPr>
                <w:sz w:val="28"/>
                <w:szCs w:val="28"/>
              </w:rPr>
            </w:pPr>
          </w:p>
          <w:p w:rsidR="00DB6B3C" w:rsidRDefault="0001083D" w:rsidP="0001083D">
            <w:pPr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B6B3C" w:rsidRDefault="00DB6B3C" w:rsidP="0001083D">
            <w:pPr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01083D" w:rsidRDefault="00DB6B3C" w:rsidP="00B85CF8">
            <w:pPr>
              <w:tabs>
                <w:tab w:val="left" w:pos="5375"/>
              </w:tabs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31D7">
              <w:rPr>
                <w:sz w:val="28"/>
                <w:szCs w:val="28"/>
              </w:rPr>
              <w:t xml:space="preserve">                   </w:t>
            </w:r>
            <w:r w:rsidR="006F65B6">
              <w:rPr>
                <w:sz w:val="28"/>
                <w:szCs w:val="28"/>
              </w:rPr>
              <w:t xml:space="preserve"> </w:t>
            </w:r>
            <w:r w:rsidR="00034B8A">
              <w:rPr>
                <w:sz w:val="28"/>
                <w:szCs w:val="28"/>
              </w:rPr>
              <w:t xml:space="preserve">       </w:t>
            </w:r>
            <w:r w:rsidR="0001083D">
              <w:rPr>
                <w:sz w:val="28"/>
                <w:szCs w:val="28"/>
              </w:rPr>
              <w:t>Прилож</w:t>
            </w:r>
            <w:r w:rsidR="0001083D">
              <w:rPr>
                <w:sz w:val="28"/>
                <w:szCs w:val="28"/>
              </w:rPr>
              <w:t>е</w:t>
            </w:r>
            <w:r w:rsidR="0001083D">
              <w:rPr>
                <w:sz w:val="28"/>
                <w:szCs w:val="28"/>
              </w:rPr>
              <w:t xml:space="preserve">ние </w:t>
            </w:r>
          </w:p>
          <w:p w:rsidR="0001083D" w:rsidRDefault="0001083D" w:rsidP="007C4A6C">
            <w:pPr>
              <w:jc w:val="both"/>
            </w:pPr>
            <w:r>
              <w:t xml:space="preserve">                                                                                                                       </w:t>
            </w:r>
          </w:p>
          <w:p w:rsidR="0001083D" w:rsidRDefault="0001083D" w:rsidP="007C4A6C">
            <w:pPr>
              <w:jc w:val="both"/>
            </w:pPr>
          </w:p>
          <w:p w:rsidR="0001083D" w:rsidRDefault="0001083D" w:rsidP="007C4A6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</w:t>
            </w:r>
            <w:r w:rsidR="006F65B6">
              <w:t xml:space="preserve">                         </w:t>
            </w:r>
            <w:r w:rsidR="00297C22">
              <w:t xml:space="preserve"> </w:t>
            </w:r>
            <w:r w:rsidR="00034B8A">
              <w:t xml:space="preserve">      </w:t>
            </w:r>
            <w:r>
              <w:rPr>
                <w:sz w:val="28"/>
                <w:szCs w:val="28"/>
              </w:rPr>
              <w:t>УТВЕРЖДЕНЫ</w:t>
            </w:r>
          </w:p>
          <w:p w:rsidR="0001083D" w:rsidRDefault="0001083D" w:rsidP="007C4A6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B85CF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постановлением  администрации</w:t>
            </w:r>
          </w:p>
          <w:p w:rsidR="0001083D" w:rsidRDefault="0001083D" w:rsidP="003F2E4A">
            <w:pPr>
              <w:tabs>
                <w:tab w:val="left" w:pos="5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3F2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Тужинского муниципального</w:t>
            </w: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района          </w:t>
            </w:r>
          </w:p>
          <w:p w:rsidR="0001083D" w:rsidRPr="00300E22" w:rsidRDefault="0001083D" w:rsidP="007C4A6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от  </w:t>
            </w:r>
            <w:r w:rsidR="007A3AD3">
              <w:rPr>
                <w:sz w:val="28"/>
                <w:szCs w:val="28"/>
              </w:rPr>
              <w:t xml:space="preserve">29.12.2017       </w:t>
            </w:r>
            <w:r w:rsidR="00297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297C22">
              <w:rPr>
                <w:sz w:val="28"/>
                <w:szCs w:val="28"/>
              </w:rPr>
              <w:t xml:space="preserve"> </w:t>
            </w:r>
            <w:r w:rsidR="007A3AD3">
              <w:rPr>
                <w:sz w:val="28"/>
                <w:szCs w:val="28"/>
              </w:rPr>
              <w:t>555</w:t>
            </w:r>
          </w:p>
          <w:p w:rsidR="0001083D" w:rsidRDefault="0001083D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tabs>
                <w:tab w:val="left" w:pos="3000"/>
              </w:tabs>
              <w:spacing w:line="380" w:lineRule="atLeast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  <w:p w:rsidR="0001083D" w:rsidRDefault="0001083D" w:rsidP="007C4A6C">
            <w:pPr>
              <w:tabs>
                <w:tab w:val="left" w:pos="3000"/>
              </w:tabs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муниципальной программе Тужинского муниципального района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агро</w:t>
            </w:r>
            <w:r w:rsidR="002E48BE">
              <w:rPr>
                <w:sz w:val="28"/>
                <w:szCs w:val="28"/>
              </w:rPr>
              <w:t>промышленного комплекса» на 2020-2025</w:t>
            </w:r>
            <w:r w:rsidR="00D970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 паспорте программы:</w:t>
            </w:r>
          </w:p>
          <w:p w:rsidR="0001083D" w:rsidRDefault="00D9700B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  «Объемы финансового обеспечения</w:t>
            </w:r>
            <w:r w:rsidR="0001083D">
              <w:rPr>
                <w:sz w:val="28"/>
                <w:szCs w:val="28"/>
              </w:rPr>
              <w:t xml:space="preserve"> муниципальной программы» и</w:t>
            </w:r>
            <w:r w:rsidR="0001083D">
              <w:rPr>
                <w:sz w:val="28"/>
                <w:szCs w:val="28"/>
              </w:rPr>
              <w:t>з</w:t>
            </w:r>
            <w:r w:rsidR="0001083D">
              <w:rPr>
                <w:sz w:val="28"/>
                <w:szCs w:val="28"/>
              </w:rPr>
              <w:t>ложить в следующей редакции:</w:t>
            </w:r>
          </w:p>
          <w:p w:rsidR="0001083D" w:rsidRDefault="0001083D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</w:p>
          <w:tbl>
            <w:tblPr>
              <w:tblW w:w="9125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05"/>
              <w:gridCol w:w="7020"/>
            </w:tblGrid>
            <w:tr w:rsidR="0001083D" w:rsidTr="00BD5EE6">
              <w:trPr>
                <w:trHeight w:val="2505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83D" w:rsidRDefault="0001083D" w:rsidP="007C4A6C">
                  <w:pPr>
                    <w:spacing w:line="38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Объемы </w:t>
                  </w:r>
                </w:p>
                <w:p w:rsidR="0001083D" w:rsidRDefault="0090758A" w:rsidP="007C4A6C">
                  <w:pPr>
                    <w:spacing w:line="380" w:lineRule="atLeast"/>
                    <w:ind w:left="-84" w:firstLin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финансового обеспечения</w:t>
                  </w:r>
                  <w:r w:rsidR="0001083D">
                    <w:rPr>
                      <w:sz w:val="28"/>
                      <w:szCs w:val="28"/>
                    </w:rPr>
                    <w:t xml:space="preserve"> м</w:t>
                  </w:r>
                  <w:r w:rsidR="0001083D">
                    <w:rPr>
                      <w:sz w:val="28"/>
                      <w:szCs w:val="28"/>
                    </w:rPr>
                    <w:t>у</w:t>
                  </w:r>
                  <w:r w:rsidR="0001083D">
                    <w:rPr>
                      <w:sz w:val="28"/>
                      <w:szCs w:val="28"/>
                    </w:rPr>
                    <w:t>ниципальной пр</w:t>
                  </w:r>
                  <w:r w:rsidR="0001083D">
                    <w:rPr>
                      <w:sz w:val="28"/>
                      <w:szCs w:val="28"/>
                    </w:rPr>
                    <w:t>о</w:t>
                  </w:r>
                  <w:r w:rsidR="0001083D">
                    <w:rPr>
                      <w:sz w:val="28"/>
                      <w:szCs w:val="28"/>
                    </w:rPr>
                    <w:t>граммы</w:t>
                  </w: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083D" w:rsidRDefault="0001083D" w:rsidP="00BD5EE6">
                  <w:pPr>
                    <w:ind w:right="-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</w:t>
                  </w:r>
                  <w:r w:rsidR="00BD5EE6">
                    <w:rPr>
                      <w:sz w:val="28"/>
                      <w:szCs w:val="28"/>
                    </w:rPr>
                    <w:t xml:space="preserve"> о</w:t>
                  </w:r>
                  <w:r w:rsidR="00890959">
                    <w:rPr>
                      <w:sz w:val="28"/>
                      <w:szCs w:val="28"/>
                    </w:rPr>
                    <w:t>бъем финансирования – 174187,98</w:t>
                  </w:r>
                  <w:r>
                    <w:rPr>
                      <w:sz w:val="28"/>
                      <w:szCs w:val="28"/>
                    </w:rPr>
                    <w:t xml:space="preserve"> тыс. ру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лей,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01083D" w:rsidRDefault="0001083D" w:rsidP="00BD5EE6">
                  <w:pPr>
                    <w:ind w:right="-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феде</w:t>
                  </w:r>
                  <w:r w:rsidR="00890959">
                    <w:rPr>
                      <w:sz w:val="28"/>
                      <w:szCs w:val="28"/>
                    </w:rPr>
                    <w:t>рального бюджета -  94722,18</w:t>
                  </w:r>
                  <w:r>
                    <w:rPr>
                      <w:sz w:val="28"/>
                      <w:szCs w:val="28"/>
                    </w:rPr>
                    <w:t xml:space="preserve"> тыс. ру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</w:t>
                  </w:r>
                  <w:r w:rsidR="00BD5EE6">
                    <w:rPr>
                      <w:sz w:val="28"/>
                      <w:szCs w:val="28"/>
                    </w:rPr>
                    <w:t xml:space="preserve">а </w:t>
                  </w:r>
                  <w:r w:rsidR="00890959">
                    <w:rPr>
                      <w:sz w:val="28"/>
                      <w:szCs w:val="28"/>
                    </w:rPr>
                    <w:t>областного бюджета  –  46327,4</w:t>
                  </w:r>
                  <w:r w:rsidR="00BD5EE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средства местных </w:t>
                  </w:r>
                  <w:r w:rsidR="003B1D1B">
                    <w:rPr>
                      <w:sz w:val="28"/>
                      <w:szCs w:val="28"/>
                    </w:rPr>
                    <w:t>б</w:t>
                  </w:r>
                  <w:r w:rsidR="00890959">
                    <w:rPr>
                      <w:sz w:val="28"/>
                      <w:szCs w:val="28"/>
                    </w:rPr>
                    <w:t>юджетов  (по соглашению) – 38,4</w:t>
                  </w:r>
                  <w:r>
                    <w:rPr>
                      <w:sz w:val="28"/>
                      <w:szCs w:val="28"/>
                    </w:rPr>
                    <w:t xml:space="preserve"> тыс.</w:t>
                  </w:r>
                  <w:r w:rsidR="009D3DF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внебюджетные </w:t>
                  </w:r>
                  <w:r w:rsidR="00890959">
                    <w:rPr>
                      <w:sz w:val="28"/>
                      <w:szCs w:val="28"/>
                    </w:rPr>
                    <w:t>источники финансирования - 33100</w:t>
                  </w:r>
                  <w:r>
                    <w:rPr>
                      <w:sz w:val="28"/>
                      <w:szCs w:val="28"/>
                    </w:rPr>
                    <w:t xml:space="preserve"> тыс.</w:t>
                  </w:r>
                  <w:r w:rsidR="00AB416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рублей (по соглашению)</w:t>
                  </w:r>
                </w:p>
              </w:tc>
            </w:tr>
          </w:tbl>
          <w:p w:rsidR="0001083D" w:rsidRDefault="0001083D" w:rsidP="007C4A6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8B5470" w:rsidRDefault="0001083D" w:rsidP="007C4A6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B5470">
              <w:rPr>
                <w:sz w:val="28"/>
                <w:szCs w:val="28"/>
              </w:rPr>
              <w:t xml:space="preserve"> В р</w:t>
            </w:r>
            <w:r>
              <w:rPr>
                <w:sz w:val="28"/>
                <w:szCs w:val="28"/>
              </w:rPr>
              <w:t>аздел</w:t>
            </w:r>
            <w:r w:rsidR="008B547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5 «Ресурсное обеспечение муниципальной программы</w:t>
            </w:r>
            <w:r w:rsidR="008B5470">
              <w:rPr>
                <w:sz w:val="28"/>
                <w:szCs w:val="28"/>
              </w:rPr>
              <w:t>»</w:t>
            </w:r>
          </w:p>
          <w:p w:rsidR="0001083D" w:rsidRDefault="008B5470" w:rsidP="007C4A6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абзац 1</w:t>
            </w:r>
            <w:r w:rsidR="0001083D">
              <w:rPr>
                <w:sz w:val="28"/>
                <w:szCs w:val="28"/>
              </w:rPr>
              <w:t xml:space="preserve"> изложить в следующей редакции: «Общий объем  финансиров</w:t>
            </w:r>
            <w:r w:rsidR="0001083D">
              <w:rPr>
                <w:sz w:val="28"/>
                <w:szCs w:val="28"/>
              </w:rPr>
              <w:t>а</w:t>
            </w:r>
            <w:r w:rsidR="0001083D">
              <w:rPr>
                <w:sz w:val="28"/>
                <w:szCs w:val="28"/>
              </w:rPr>
              <w:t>ния Муниципаль</w:t>
            </w:r>
            <w:r w:rsidR="00BD5EE6">
              <w:rPr>
                <w:sz w:val="28"/>
                <w:szCs w:val="28"/>
              </w:rPr>
              <w:t>но</w:t>
            </w:r>
            <w:r w:rsidR="00890959">
              <w:rPr>
                <w:sz w:val="28"/>
                <w:szCs w:val="28"/>
              </w:rPr>
              <w:t>й программы составит– 174187,98</w:t>
            </w:r>
            <w:r w:rsidR="00B606DA">
              <w:rPr>
                <w:sz w:val="28"/>
                <w:szCs w:val="28"/>
              </w:rPr>
              <w:t xml:space="preserve"> </w:t>
            </w:r>
            <w:r w:rsidR="0001083D">
              <w:rPr>
                <w:sz w:val="28"/>
                <w:szCs w:val="28"/>
              </w:rPr>
              <w:t>тыс. рублей, в том числе  средства федерально</w:t>
            </w:r>
            <w:r w:rsidR="00BD5EE6">
              <w:rPr>
                <w:sz w:val="28"/>
                <w:szCs w:val="28"/>
              </w:rPr>
              <w:t>го бюдже</w:t>
            </w:r>
            <w:r w:rsidR="00890959">
              <w:rPr>
                <w:sz w:val="28"/>
                <w:szCs w:val="28"/>
              </w:rPr>
              <w:t>та – 94722,18</w:t>
            </w:r>
            <w:r w:rsidR="00BD5EE6">
              <w:rPr>
                <w:sz w:val="28"/>
                <w:szCs w:val="28"/>
              </w:rPr>
              <w:t xml:space="preserve"> </w:t>
            </w:r>
            <w:r w:rsidR="0001083D">
              <w:rPr>
                <w:sz w:val="28"/>
                <w:szCs w:val="28"/>
              </w:rPr>
              <w:t>тыс. рублей, средс</w:t>
            </w:r>
            <w:r w:rsidR="00BD5EE6">
              <w:rPr>
                <w:sz w:val="28"/>
                <w:szCs w:val="28"/>
              </w:rPr>
              <w:t>тв</w:t>
            </w:r>
            <w:r w:rsidR="00890959">
              <w:rPr>
                <w:sz w:val="28"/>
                <w:szCs w:val="28"/>
              </w:rPr>
              <w:t>а областного бюджета – 46327,4</w:t>
            </w:r>
            <w:r w:rsidR="0001083D">
              <w:rPr>
                <w:sz w:val="28"/>
                <w:szCs w:val="28"/>
              </w:rPr>
              <w:t xml:space="preserve"> тыс. рублей, с</w:t>
            </w:r>
            <w:r w:rsidR="00B606DA">
              <w:rPr>
                <w:sz w:val="28"/>
                <w:szCs w:val="28"/>
              </w:rPr>
              <w:t>р</w:t>
            </w:r>
            <w:r w:rsidR="00890959">
              <w:rPr>
                <w:sz w:val="28"/>
                <w:szCs w:val="28"/>
              </w:rPr>
              <w:t>едства местных бюджетов  - 38,4</w:t>
            </w:r>
            <w:r w:rsidR="0001083D">
              <w:rPr>
                <w:sz w:val="28"/>
                <w:szCs w:val="28"/>
              </w:rPr>
              <w:t xml:space="preserve"> тыс.</w:t>
            </w:r>
            <w:r w:rsidR="00BD5EE6">
              <w:rPr>
                <w:sz w:val="28"/>
                <w:szCs w:val="28"/>
              </w:rPr>
              <w:t xml:space="preserve"> </w:t>
            </w:r>
            <w:r w:rsidR="0001083D">
              <w:rPr>
                <w:sz w:val="28"/>
                <w:szCs w:val="28"/>
              </w:rPr>
              <w:t>ру</w:t>
            </w:r>
            <w:r w:rsidR="0001083D">
              <w:rPr>
                <w:sz w:val="28"/>
                <w:szCs w:val="28"/>
              </w:rPr>
              <w:t>б</w:t>
            </w:r>
            <w:r w:rsidR="0001083D">
              <w:rPr>
                <w:sz w:val="28"/>
                <w:szCs w:val="28"/>
              </w:rPr>
              <w:t>лей, внебюджетные источники финансиров</w:t>
            </w:r>
            <w:r w:rsidR="00890959">
              <w:rPr>
                <w:sz w:val="28"/>
                <w:szCs w:val="28"/>
              </w:rPr>
              <w:t>ания  - 33100</w:t>
            </w:r>
            <w:r w:rsidR="0001083D">
              <w:rPr>
                <w:sz w:val="28"/>
                <w:szCs w:val="28"/>
              </w:rPr>
              <w:t xml:space="preserve"> тыс.рублей (по согл</w:t>
            </w:r>
            <w:r w:rsidR="0001083D">
              <w:rPr>
                <w:sz w:val="28"/>
                <w:szCs w:val="28"/>
              </w:rPr>
              <w:t>а</w:t>
            </w:r>
            <w:r w:rsidR="0001083D">
              <w:rPr>
                <w:sz w:val="28"/>
                <w:szCs w:val="28"/>
              </w:rPr>
              <w:t>шению)».</w:t>
            </w:r>
          </w:p>
          <w:p w:rsidR="0001083D" w:rsidRPr="001A1322" w:rsidRDefault="0001083D" w:rsidP="0090758A">
            <w:pPr>
              <w:ind w:firstLine="708"/>
              <w:jc w:val="both"/>
            </w:pPr>
            <w:r>
              <w:rPr>
                <w:sz w:val="28"/>
                <w:szCs w:val="28"/>
              </w:rPr>
              <w:t>3.Приложение №  4 к Муниципальной программе  «</w:t>
            </w:r>
            <w:r w:rsidR="0090758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есурсно</w:t>
            </w:r>
            <w:r w:rsidR="009075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  <w:r w:rsidR="009075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реализации муниципальной  программы  за счет всех источников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рования»  изложить в новой  редакции согласно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</w:t>
            </w:r>
            <w:r w:rsidR="00092CB0">
              <w:rPr>
                <w:sz w:val="28"/>
                <w:szCs w:val="28"/>
              </w:rPr>
              <w:t xml:space="preserve"> </w:t>
            </w:r>
          </w:p>
        </w:tc>
      </w:tr>
    </w:tbl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52343D" w:rsidRDefault="0052343D" w:rsidP="00F54AA5">
      <w:pPr>
        <w:pStyle w:val="ConsPlusTitle"/>
        <w:tabs>
          <w:tab w:val="left" w:pos="7088"/>
        </w:tabs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C31B1F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6"/>
          <w:szCs w:val="26"/>
        </w:rPr>
        <w:sectPr w:rsidR="00A91CE6" w:rsidSect="00A91CE6">
          <w:pgSz w:w="11906" w:h="16838"/>
          <w:pgMar w:top="397" w:right="851" w:bottom="397" w:left="851" w:header="709" w:footer="709" w:gutter="0"/>
          <w:cols w:space="708"/>
          <w:titlePg/>
          <w:docGrid w:linePitch="360"/>
        </w:sectPr>
      </w:pPr>
    </w:p>
    <w:p w:rsidR="00691E36" w:rsidRDefault="00691E36" w:rsidP="00691E3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изменениям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E36" w:rsidRDefault="00691E36" w:rsidP="00691E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91E36" w:rsidRPr="00A6754D" w:rsidRDefault="00691E36" w:rsidP="00691E36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Приложение № 4 к Программе                  </w:t>
      </w:r>
    </w:p>
    <w:p w:rsidR="00691E36" w:rsidRDefault="00691E36" w:rsidP="0069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:rsidR="00691E36" w:rsidRDefault="00691E36" w:rsidP="0069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p w:rsidR="00691E36" w:rsidRDefault="00691E36" w:rsidP="00691E36">
      <w:pPr>
        <w:jc w:val="center"/>
        <w:rPr>
          <w:b/>
          <w:sz w:val="28"/>
          <w:szCs w:val="28"/>
        </w:rPr>
      </w:pPr>
    </w:p>
    <w:tbl>
      <w:tblPr>
        <w:tblW w:w="15457" w:type="dxa"/>
        <w:tblInd w:w="-176" w:type="dxa"/>
        <w:tblLayout w:type="fixed"/>
        <w:tblLook w:val="04A0"/>
      </w:tblPr>
      <w:tblGrid>
        <w:gridCol w:w="855"/>
        <w:gridCol w:w="1287"/>
        <w:gridCol w:w="3818"/>
        <w:gridCol w:w="2135"/>
        <w:gridCol w:w="1134"/>
        <w:gridCol w:w="992"/>
        <w:gridCol w:w="993"/>
        <w:gridCol w:w="992"/>
        <w:gridCol w:w="1125"/>
        <w:gridCol w:w="992"/>
        <w:gridCol w:w="1134"/>
      </w:tblGrid>
      <w:tr w:rsidR="00691E36" w:rsidRPr="009A4A88" w:rsidTr="009466C0">
        <w:trPr>
          <w:trHeight w:val="106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граммы, 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E36" w:rsidRDefault="00691E36" w:rsidP="009466C0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Расходы,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691E36" w:rsidRPr="009A4A88" w:rsidTr="009466C0">
        <w:trPr>
          <w:trHeight w:val="551"/>
          <w:tblHeader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год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2024 год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</w:tr>
      <w:tr w:rsidR="00691E36" w:rsidRPr="009A4A88" w:rsidTr="009466C0">
        <w:trPr>
          <w:trHeight w:val="70"/>
          <w:tblHeader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691E36" w:rsidRPr="009A4A88" w:rsidTr="009466C0">
        <w:trPr>
          <w:trHeight w:val="6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81686" w:rsidRDefault="00691E36" w:rsidP="009466C0">
            <w:pPr>
              <w:jc w:val="center"/>
              <w:rPr>
                <w:sz w:val="21"/>
                <w:szCs w:val="21"/>
              </w:rPr>
            </w:pPr>
            <w:r w:rsidRPr="00481686">
              <w:rPr>
                <w:sz w:val="24"/>
                <w:szCs w:val="24"/>
              </w:rPr>
              <w:t>Муниц</w:t>
            </w:r>
            <w:r w:rsidRPr="00481686">
              <w:rPr>
                <w:sz w:val="24"/>
                <w:szCs w:val="24"/>
              </w:rPr>
              <w:t>и</w:t>
            </w:r>
            <w:r w:rsidRPr="00481686">
              <w:rPr>
                <w:sz w:val="24"/>
                <w:szCs w:val="24"/>
              </w:rPr>
              <w:t>пал</w:t>
            </w:r>
            <w:r w:rsidRPr="00481686">
              <w:rPr>
                <w:sz w:val="24"/>
                <w:szCs w:val="24"/>
              </w:rPr>
              <w:t>ь</w:t>
            </w:r>
            <w:r w:rsidRPr="00481686">
              <w:rPr>
                <w:sz w:val="24"/>
                <w:szCs w:val="24"/>
              </w:rPr>
              <w:t>ная програ</w:t>
            </w:r>
            <w:r w:rsidRPr="00481686">
              <w:rPr>
                <w:sz w:val="24"/>
                <w:szCs w:val="24"/>
              </w:rPr>
              <w:t>м</w:t>
            </w:r>
            <w:r w:rsidRPr="00481686">
              <w:rPr>
                <w:sz w:val="24"/>
                <w:szCs w:val="24"/>
              </w:rPr>
              <w:t>ма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81686" w:rsidRDefault="00691E36" w:rsidP="009466C0">
            <w:pPr>
              <w:jc w:val="both"/>
              <w:rPr>
                <w:b/>
                <w:sz w:val="24"/>
                <w:szCs w:val="24"/>
              </w:rPr>
            </w:pPr>
            <w:r w:rsidRPr="00481686">
              <w:rPr>
                <w:b/>
                <w:sz w:val="24"/>
                <w:szCs w:val="24"/>
              </w:rPr>
              <w:t xml:space="preserve"> «Развитие агропромышленного комплекса»      на 2020-2025 г</w:t>
            </w:r>
            <w:r w:rsidRPr="00481686">
              <w:rPr>
                <w:b/>
                <w:sz w:val="24"/>
                <w:szCs w:val="24"/>
              </w:rPr>
              <w:t>о</w:t>
            </w:r>
            <w:r w:rsidRPr="00481686">
              <w:rPr>
                <w:b/>
                <w:sz w:val="24"/>
                <w:szCs w:val="24"/>
              </w:rPr>
              <w:t>ды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260"/>
              </w:tabs>
              <w:ind w:left="-250" w:right="-250" w:firstLine="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909"/>
              </w:tabs>
              <w:ind w:right="-3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28776,0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ind w:right="-2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174187,98</w:t>
            </w:r>
          </w:p>
        </w:tc>
      </w:tr>
      <w:tr w:rsidR="00691E36" w:rsidRPr="009A4A88" w:rsidTr="009466C0">
        <w:trPr>
          <w:trHeight w:val="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04115" w:rsidRDefault="00691E36" w:rsidP="00946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12277,48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15813,5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ind w:right="-2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94722,18</w:t>
            </w:r>
          </w:p>
        </w:tc>
      </w:tr>
      <w:tr w:rsidR="00691E36" w:rsidRPr="009A4A88" w:rsidTr="009466C0">
        <w:trPr>
          <w:trHeight w:val="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04115" w:rsidRDefault="00691E36" w:rsidP="00946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7556,3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ind w:right="-2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46327,40</w:t>
            </w:r>
          </w:p>
        </w:tc>
      </w:tr>
      <w:tr w:rsidR="00691E36" w:rsidRPr="009A4A88" w:rsidTr="009466C0">
        <w:trPr>
          <w:trHeight w:val="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04115" w:rsidRDefault="00691E36" w:rsidP="00946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F69D3" w:rsidRDefault="00691E36" w:rsidP="009466C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местный бю</w:t>
            </w:r>
            <w:r w:rsidRPr="00FF69D3">
              <w:rPr>
                <w:b/>
                <w:sz w:val="24"/>
                <w:szCs w:val="25"/>
              </w:rPr>
              <w:t>д</w:t>
            </w:r>
            <w:r w:rsidRPr="00FF69D3">
              <w:rPr>
                <w:b/>
                <w:sz w:val="24"/>
                <w:szCs w:val="25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38,4</w:t>
            </w:r>
          </w:p>
        </w:tc>
      </w:tr>
      <w:tr w:rsidR="00691E36" w:rsidRPr="009A4A88" w:rsidTr="009466C0">
        <w:trPr>
          <w:trHeight w:val="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04115" w:rsidRDefault="00691E36" w:rsidP="00946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</w:t>
            </w:r>
            <w:r w:rsidRPr="006C4DF0">
              <w:rPr>
                <w:b/>
                <w:sz w:val="21"/>
                <w:szCs w:val="21"/>
              </w:rPr>
              <w:t>с</w:t>
            </w:r>
            <w:r w:rsidRPr="006C4DF0">
              <w:rPr>
                <w:b/>
                <w:sz w:val="21"/>
                <w:szCs w:val="21"/>
              </w:rPr>
              <w:t>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6282" w:rsidRDefault="00691E36" w:rsidP="009466C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33100,0</w:t>
            </w:r>
          </w:p>
        </w:tc>
      </w:tr>
      <w:tr w:rsidR="00691E36" w:rsidRPr="009A4A88" w:rsidTr="009466C0">
        <w:trPr>
          <w:trHeight w:val="18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5142E" w:rsidRDefault="00691E36" w:rsidP="009466C0">
            <w:pPr>
              <w:rPr>
                <w:b/>
                <w:bCs/>
                <w:sz w:val="24"/>
                <w:szCs w:val="24"/>
              </w:rPr>
            </w:pPr>
            <w:r w:rsidRPr="00904115">
              <w:rPr>
                <w:b/>
                <w:bCs/>
                <w:sz w:val="24"/>
                <w:szCs w:val="24"/>
              </w:rPr>
              <w:t>Развитие подотрасли растени</w:t>
            </w:r>
            <w:r w:rsidRPr="00904115">
              <w:rPr>
                <w:b/>
                <w:bCs/>
                <w:sz w:val="24"/>
                <w:szCs w:val="24"/>
              </w:rPr>
              <w:t>е</w:t>
            </w:r>
            <w:r w:rsidRPr="00904115">
              <w:rPr>
                <w:b/>
                <w:bCs/>
                <w:sz w:val="24"/>
                <w:szCs w:val="24"/>
              </w:rPr>
              <w:t>водства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904115">
              <w:rPr>
                <w:b/>
                <w:bCs/>
                <w:sz w:val="24"/>
                <w:szCs w:val="24"/>
              </w:rPr>
              <w:t xml:space="preserve"> переработки и реализ</w:t>
            </w:r>
            <w:r w:rsidRPr="00904115">
              <w:rPr>
                <w:b/>
                <w:bCs/>
                <w:sz w:val="24"/>
                <w:szCs w:val="24"/>
              </w:rPr>
              <w:t>а</w:t>
            </w:r>
            <w:r w:rsidRPr="00904115">
              <w:rPr>
                <w:b/>
                <w:bCs/>
                <w:sz w:val="24"/>
                <w:szCs w:val="24"/>
              </w:rPr>
              <w:t>ции продукции растениево</w:t>
            </w:r>
            <w:r w:rsidRPr="00904115">
              <w:rPr>
                <w:b/>
                <w:bCs/>
                <w:sz w:val="24"/>
                <w:szCs w:val="24"/>
              </w:rPr>
              <w:t>д</w:t>
            </w:r>
            <w:r w:rsidRPr="00904115">
              <w:rPr>
                <w:b/>
                <w:bCs/>
                <w:sz w:val="24"/>
                <w:szCs w:val="24"/>
              </w:rPr>
              <w:t>ства</w:t>
            </w:r>
          </w:p>
          <w:p w:rsidR="00691E36" w:rsidRPr="00D5142E" w:rsidRDefault="00691E36" w:rsidP="00946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11966,223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14985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87296,223</w:t>
            </w:r>
          </w:p>
        </w:tc>
      </w:tr>
      <w:tr w:rsidR="00691E36" w:rsidRPr="009A4A88" w:rsidTr="009466C0">
        <w:trPr>
          <w:trHeight w:val="18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65445</w:t>
            </w:r>
          </w:p>
        </w:tc>
      </w:tr>
      <w:tr w:rsidR="00691E36" w:rsidRPr="009A4A88" w:rsidTr="009466C0">
        <w:trPr>
          <w:trHeight w:val="10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1661,223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13751,223</w:t>
            </w:r>
          </w:p>
        </w:tc>
      </w:tr>
      <w:tr w:rsidR="00691E36" w:rsidRPr="009A4A88" w:rsidTr="009466C0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</w:t>
            </w:r>
            <w:r w:rsidRPr="006C4DF0">
              <w:rPr>
                <w:b/>
                <w:sz w:val="21"/>
                <w:szCs w:val="21"/>
              </w:rPr>
              <w:t>с</w:t>
            </w:r>
            <w:r w:rsidRPr="006C4DF0">
              <w:rPr>
                <w:b/>
                <w:sz w:val="21"/>
                <w:szCs w:val="21"/>
              </w:rPr>
              <w:t>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95310" w:rsidRDefault="00691E36" w:rsidP="009466C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8100</w:t>
            </w:r>
          </w:p>
        </w:tc>
      </w:tr>
      <w:tr w:rsidR="00691E36" w:rsidRPr="009A4A88" w:rsidTr="009466C0">
        <w:trPr>
          <w:trHeight w:val="29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742DF" w:rsidRDefault="00691E36" w:rsidP="009466C0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</w:t>
            </w:r>
            <w:r>
              <w:rPr>
                <w:spacing w:val="-4"/>
                <w:sz w:val="21"/>
                <w:szCs w:val="21"/>
              </w:rPr>
              <w:t xml:space="preserve"> элитного семеноводства (пр</w:t>
            </w:r>
            <w:r>
              <w:rPr>
                <w:spacing w:val="-4"/>
                <w:sz w:val="21"/>
                <w:szCs w:val="21"/>
              </w:rPr>
              <w:t>о</w:t>
            </w:r>
            <w:r>
              <w:rPr>
                <w:spacing w:val="-4"/>
                <w:sz w:val="21"/>
                <w:szCs w:val="21"/>
              </w:rPr>
              <w:t>ведение сортосмены и (или)  сортоо</w:t>
            </w:r>
            <w:r>
              <w:rPr>
                <w:spacing w:val="-4"/>
                <w:sz w:val="21"/>
                <w:szCs w:val="21"/>
              </w:rPr>
              <w:t>б</w:t>
            </w:r>
            <w:r>
              <w:rPr>
                <w:spacing w:val="-4"/>
                <w:sz w:val="21"/>
                <w:szCs w:val="21"/>
              </w:rPr>
              <w:t>новления)</w:t>
            </w:r>
            <w:r w:rsidRPr="00B742DF">
              <w:rPr>
                <w:spacing w:val="-4"/>
                <w:sz w:val="21"/>
                <w:szCs w:val="21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411B2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6510</w:t>
            </w:r>
          </w:p>
        </w:tc>
      </w:tr>
      <w:tr w:rsidR="00691E36" w:rsidRPr="009A4A88" w:rsidTr="009466C0">
        <w:trPr>
          <w:trHeight w:val="29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742DF" w:rsidRDefault="00691E36" w:rsidP="009466C0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</w:t>
            </w:r>
            <w:r w:rsidRPr="00BA5792">
              <w:rPr>
                <w:sz w:val="21"/>
                <w:szCs w:val="21"/>
              </w:rPr>
              <w:t>д</w:t>
            </w:r>
            <w:r w:rsidRPr="00BA5792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411B2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51413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51413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51413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51413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51413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51413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4520</w:t>
            </w:r>
          </w:p>
        </w:tc>
      </w:tr>
      <w:tr w:rsidR="00691E36" w:rsidRPr="009A4A88" w:rsidTr="009466C0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51413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411B2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1990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51413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411B2" w:rsidRDefault="00691E36" w:rsidP="009466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42A89" w:rsidRDefault="00691E36" w:rsidP="009466C0">
            <w:pPr>
              <w:rPr>
                <w:sz w:val="21"/>
                <w:szCs w:val="21"/>
              </w:rPr>
            </w:pPr>
          </w:p>
        </w:tc>
      </w:tr>
      <w:tr w:rsidR="00691E36" w:rsidRPr="009A4A88" w:rsidTr="009466C0">
        <w:trPr>
          <w:trHeight w:val="11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36256" w:rsidRDefault="00691E36" w:rsidP="009466C0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региональных программ в области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411B2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411B2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8700</w:t>
            </w:r>
          </w:p>
        </w:tc>
      </w:tr>
      <w:tr w:rsidR="00691E36" w:rsidRPr="009A4A88" w:rsidTr="009466C0">
        <w:trPr>
          <w:trHeight w:val="11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AC4ADB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86532" w:rsidRDefault="00691E36" w:rsidP="009466C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411B2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411B2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7500</w:t>
            </w:r>
          </w:p>
        </w:tc>
      </w:tr>
      <w:tr w:rsidR="00691E36" w:rsidRPr="009A4A88" w:rsidTr="009466C0">
        <w:trPr>
          <w:trHeight w:val="19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AC4ADB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411B2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411B2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691E36" w:rsidRPr="009A4A88" w:rsidTr="009466C0">
        <w:trPr>
          <w:trHeight w:val="22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8100</w:t>
            </w:r>
          </w:p>
        </w:tc>
      </w:tr>
      <w:tr w:rsidR="00691E36" w:rsidRPr="009A4A88" w:rsidTr="009466C0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AC4ADB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AC4ADB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91E36" w:rsidRPr="009A4A88" w:rsidTr="009466C0">
        <w:trPr>
          <w:trHeight w:val="1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AC4ADB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AC4ADB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8100</w:t>
            </w:r>
          </w:p>
        </w:tc>
      </w:tr>
      <w:tr w:rsidR="00691E36" w:rsidRPr="009A4A88" w:rsidTr="009466C0">
        <w:trPr>
          <w:trHeight w:val="13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1086C" w:rsidRDefault="00691E36" w:rsidP="009466C0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организаций АПК и организаций потребител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>перации в отрасли растениеводства, переработки ее продукции,  развития инфр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 xml:space="preserve">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691E36" w:rsidRPr="00A1086C" w:rsidRDefault="00691E36" w:rsidP="009466C0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9484D" w:rsidRDefault="00691E36" w:rsidP="009466C0">
            <w:pPr>
              <w:ind w:left="-108" w:right="-241" w:firstLine="10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2366,223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105F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47651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06C60" w:rsidRDefault="00691E36" w:rsidP="009466C0">
            <w:pPr>
              <w:rPr>
                <w:color w:val="000000"/>
                <w:sz w:val="21"/>
                <w:szCs w:val="21"/>
              </w:rPr>
            </w:pPr>
            <w:r w:rsidRPr="00406C60">
              <w:rPr>
                <w:color w:val="000000"/>
                <w:sz w:val="21"/>
                <w:szCs w:val="21"/>
              </w:rPr>
              <w:t>4110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06C60" w:rsidRDefault="00691E36" w:rsidP="009466C0">
            <w:pPr>
              <w:rPr>
                <w:color w:val="000000"/>
                <w:sz w:val="21"/>
                <w:szCs w:val="21"/>
              </w:rPr>
            </w:pPr>
            <w:r w:rsidRPr="00406C60">
              <w:rPr>
                <w:color w:val="000000"/>
                <w:sz w:val="21"/>
                <w:szCs w:val="21"/>
              </w:rPr>
              <w:t>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06C60" w:rsidRDefault="00691E36" w:rsidP="009466C0">
            <w:pPr>
              <w:rPr>
                <w:color w:val="000000"/>
                <w:sz w:val="21"/>
                <w:szCs w:val="21"/>
              </w:rPr>
            </w:pPr>
            <w:r w:rsidRPr="00406C60">
              <w:rPr>
                <w:color w:val="000000"/>
                <w:sz w:val="21"/>
                <w:szCs w:val="21"/>
              </w:rPr>
              <w:t>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86A9B" w:rsidRDefault="00691E36" w:rsidP="009466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6A9B">
              <w:rPr>
                <w:b/>
                <w:color w:val="000000"/>
                <w:sz w:val="21"/>
                <w:szCs w:val="21"/>
              </w:rPr>
              <w:t>23196,223</w:t>
            </w:r>
          </w:p>
        </w:tc>
      </w:tr>
      <w:tr w:rsidR="00691E36" w:rsidRPr="009A4A88" w:rsidTr="009466C0">
        <w:trPr>
          <w:trHeight w:val="13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AC4ADB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369BB" w:rsidRDefault="00691E36" w:rsidP="009466C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A6156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9A6156">
              <w:rPr>
                <w:b/>
                <w:color w:val="000000"/>
                <w:sz w:val="21"/>
                <w:szCs w:val="21"/>
              </w:rPr>
              <w:t>1780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105F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47651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E2088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86A9B" w:rsidRDefault="00691E36" w:rsidP="009466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6A9B">
              <w:rPr>
                <w:b/>
                <w:color w:val="000000"/>
                <w:sz w:val="21"/>
                <w:szCs w:val="21"/>
              </w:rPr>
              <w:t>16480</w:t>
            </w:r>
          </w:p>
        </w:tc>
      </w:tr>
      <w:tr w:rsidR="00691E36" w:rsidRPr="009A4A88" w:rsidTr="009466C0">
        <w:trPr>
          <w:trHeight w:val="46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ind w:right="-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областной бюджет </w:t>
            </w:r>
          </w:p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(софинансир. 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A6156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9A6156">
              <w:rPr>
                <w:b/>
                <w:color w:val="000000"/>
                <w:sz w:val="21"/>
                <w:szCs w:val="21"/>
              </w:rPr>
              <w:t>93,683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105F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47651" w:rsidRDefault="00691E36" w:rsidP="009466C0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618C8" w:rsidRDefault="00691E36" w:rsidP="009466C0">
            <w:pPr>
              <w:rPr>
                <w:color w:val="000000"/>
                <w:sz w:val="21"/>
                <w:szCs w:val="21"/>
              </w:rPr>
            </w:pPr>
            <w:r w:rsidRPr="003618C8">
              <w:rPr>
                <w:color w:val="000000"/>
                <w:sz w:val="21"/>
                <w:szCs w:val="21"/>
              </w:rPr>
              <w:t>1210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618C8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618C8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86A9B" w:rsidRDefault="00691E36" w:rsidP="009466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6A9B">
              <w:rPr>
                <w:b/>
                <w:color w:val="000000"/>
                <w:sz w:val="21"/>
                <w:szCs w:val="21"/>
              </w:rPr>
              <w:t>6223,683</w:t>
            </w:r>
          </w:p>
        </w:tc>
      </w:tr>
      <w:tr w:rsidR="00691E36" w:rsidRPr="009A4A88" w:rsidTr="009466C0">
        <w:trPr>
          <w:trHeight w:val="489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ind w:right="-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областной бюджет </w:t>
            </w:r>
          </w:p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A6156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9A6156">
              <w:rPr>
                <w:b/>
                <w:color w:val="000000"/>
                <w:sz w:val="21"/>
                <w:szCs w:val="21"/>
              </w:rPr>
              <w:t>492,54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618C8" w:rsidRDefault="00691E36" w:rsidP="009466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86A9B" w:rsidRDefault="00691E36" w:rsidP="009466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6A9B">
              <w:rPr>
                <w:b/>
                <w:color w:val="000000"/>
                <w:sz w:val="21"/>
                <w:szCs w:val="21"/>
              </w:rPr>
              <w:t>492,54</w:t>
            </w:r>
          </w:p>
        </w:tc>
      </w:tr>
      <w:tr w:rsidR="00691E36" w:rsidRPr="009A4A88" w:rsidTr="009466C0">
        <w:trPr>
          <w:trHeight w:val="12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(займам) на развитие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C4ADB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A6156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9A6156">
              <w:rPr>
                <w:b/>
                <w:color w:val="000000"/>
                <w:sz w:val="21"/>
                <w:szCs w:val="21"/>
              </w:rPr>
              <w:t>2366,223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105F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47651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06C60" w:rsidRDefault="00691E36" w:rsidP="009466C0">
            <w:pPr>
              <w:rPr>
                <w:color w:val="000000"/>
                <w:sz w:val="21"/>
                <w:szCs w:val="21"/>
              </w:rPr>
            </w:pPr>
            <w:r w:rsidRPr="00406C60">
              <w:rPr>
                <w:color w:val="000000"/>
                <w:sz w:val="21"/>
                <w:szCs w:val="21"/>
              </w:rPr>
              <w:t>4110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06C60" w:rsidRDefault="00691E36" w:rsidP="009466C0">
            <w:pPr>
              <w:rPr>
                <w:color w:val="000000"/>
                <w:sz w:val="21"/>
                <w:szCs w:val="21"/>
              </w:rPr>
            </w:pPr>
            <w:r w:rsidRPr="00406C60">
              <w:rPr>
                <w:color w:val="000000"/>
                <w:sz w:val="21"/>
                <w:szCs w:val="21"/>
              </w:rPr>
              <w:t>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06C60" w:rsidRDefault="00691E36" w:rsidP="009466C0">
            <w:pPr>
              <w:rPr>
                <w:color w:val="000000"/>
                <w:sz w:val="21"/>
                <w:szCs w:val="21"/>
              </w:rPr>
            </w:pPr>
            <w:r w:rsidRPr="00406C60">
              <w:rPr>
                <w:color w:val="000000"/>
                <w:sz w:val="21"/>
                <w:szCs w:val="21"/>
              </w:rPr>
              <w:t>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86A9B" w:rsidRDefault="00691E36" w:rsidP="009466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6A9B">
              <w:rPr>
                <w:b/>
                <w:color w:val="000000"/>
                <w:sz w:val="21"/>
                <w:szCs w:val="21"/>
              </w:rPr>
              <w:t>23196,223</w:t>
            </w:r>
          </w:p>
        </w:tc>
      </w:tr>
      <w:tr w:rsidR="00691E36" w:rsidRPr="009A4A88" w:rsidTr="009466C0">
        <w:trPr>
          <w:trHeight w:val="12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E2088" w:rsidRDefault="00691E36" w:rsidP="009466C0">
            <w:pPr>
              <w:ind w:right="3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A6156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9A6156">
              <w:rPr>
                <w:b/>
                <w:color w:val="000000"/>
                <w:sz w:val="21"/>
                <w:szCs w:val="21"/>
              </w:rPr>
              <w:t>1780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105F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47651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E2088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86A9B" w:rsidRDefault="00691E36" w:rsidP="009466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6A9B">
              <w:rPr>
                <w:b/>
                <w:color w:val="000000"/>
                <w:sz w:val="21"/>
                <w:szCs w:val="21"/>
              </w:rPr>
              <w:t>16480</w:t>
            </w:r>
          </w:p>
        </w:tc>
      </w:tr>
      <w:tr w:rsidR="00691E36" w:rsidRPr="009A4A88" w:rsidTr="009466C0">
        <w:trPr>
          <w:trHeight w:val="50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ind w:right="-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областной бюджет </w:t>
            </w:r>
          </w:p>
          <w:p w:rsidR="00691E36" w:rsidRPr="00237975" w:rsidRDefault="00691E36" w:rsidP="009466C0">
            <w:pPr>
              <w:ind w:right="-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(софинансир. 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A6156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9A6156">
              <w:rPr>
                <w:b/>
                <w:color w:val="000000"/>
                <w:sz w:val="21"/>
                <w:szCs w:val="21"/>
              </w:rPr>
              <w:t>93,683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105F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47651" w:rsidRDefault="00691E36" w:rsidP="009466C0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618C8" w:rsidRDefault="00691E36" w:rsidP="009466C0">
            <w:pPr>
              <w:rPr>
                <w:color w:val="000000"/>
                <w:sz w:val="21"/>
                <w:szCs w:val="21"/>
              </w:rPr>
            </w:pPr>
            <w:r w:rsidRPr="003618C8">
              <w:rPr>
                <w:color w:val="000000"/>
                <w:sz w:val="21"/>
                <w:szCs w:val="21"/>
              </w:rPr>
              <w:t>1210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618C8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618C8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86A9B" w:rsidRDefault="00691E36" w:rsidP="009466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6A9B">
              <w:rPr>
                <w:b/>
                <w:color w:val="000000"/>
                <w:sz w:val="21"/>
                <w:szCs w:val="21"/>
              </w:rPr>
              <w:t>6223,683</w:t>
            </w:r>
          </w:p>
        </w:tc>
      </w:tr>
      <w:tr w:rsidR="00691E36" w:rsidRPr="009A4A88" w:rsidTr="009466C0">
        <w:trPr>
          <w:trHeight w:val="66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ind w:right="-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областной бюджет </w:t>
            </w:r>
          </w:p>
          <w:p w:rsidR="00691E36" w:rsidRDefault="00691E36" w:rsidP="009466C0">
            <w:pPr>
              <w:ind w:right="-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A6156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9A6156">
              <w:rPr>
                <w:b/>
                <w:color w:val="000000"/>
                <w:sz w:val="21"/>
                <w:szCs w:val="21"/>
              </w:rPr>
              <w:t>492,54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618C8" w:rsidRDefault="00691E36" w:rsidP="009466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86A9B" w:rsidRDefault="00691E36" w:rsidP="009466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6A9B">
              <w:rPr>
                <w:b/>
                <w:color w:val="000000"/>
                <w:sz w:val="21"/>
                <w:szCs w:val="21"/>
              </w:rPr>
              <w:t>492,54</w:t>
            </w:r>
          </w:p>
        </w:tc>
      </w:tr>
      <w:tr w:rsidR="00691E36" w:rsidRPr="009A4A88" w:rsidTr="009466C0">
        <w:trPr>
          <w:trHeight w:val="14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области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5100</w:t>
            </w:r>
          </w:p>
        </w:tc>
      </w:tr>
      <w:tr w:rsidR="00691E36" w:rsidRPr="009A4A88" w:rsidTr="009466C0">
        <w:trPr>
          <w:trHeight w:val="14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4335</w:t>
            </w:r>
          </w:p>
        </w:tc>
      </w:tr>
      <w:tr w:rsidR="00691E36" w:rsidRPr="009A4A88" w:rsidTr="009466C0">
        <w:trPr>
          <w:trHeight w:val="93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765</w:t>
            </w:r>
          </w:p>
        </w:tc>
      </w:tr>
      <w:tr w:rsidR="00691E36" w:rsidRPr="009A4A88" w:rsidTr="009466C0">
        <w:trPr>
          <w:trHeight w:val="7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</w:tr>
      <w:tr w:rsidR="00691E36" w:rsidRPr="009A4A88" w:rsidTr="009466C0">
        <w:trPr>
          <w:trHeight w:val="187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F338A" w:rsidRDefault="00691E36" w:rsidP="009466C0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варопроизводителей в области раст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ниеводства  </w:t>
            </w:r>
            <w:r>
              <w:rPr>
                <w:sz w:val="21"/>
                <w:szCs w:val="21"/>
              </w:rPr>
              <w:t>несвязанная поддержка на 1 гектар посе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ных площадей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35690</w:t>
            </w:r>
          </w:p>
        </w:tc>
      </w:tr>
      <w:tr w:rsidR="00691E36" w:rsidRPr="009A4A88" w:rsidTr="009466C0">
        <w:trPr>
          <w:trHeight w:val="18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F338A" w:rsidRDefault="00691E36" w:rsidP="009466C0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32610</w:t>
            </w:r>
          </w:p>
        </w:tc>
      </w:tr>
      <w:tr w:rsidR="00691E36" w:rsidRPr="009A4A88" w:rsidTr="009466C0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E151F" w:rsidRDefault="00691E36" w:rsidP="009466C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3080</w:t>
            </w:r>
          </w:p>
        </w:tc>
      </w:tr>
      <w:tr w:rsidR="00691E36" w:rsidRPr="009A4A88" w:rsidTr="009466C0">
        <w:trPr>
          <w:trHeight w:val="31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ind w:left="-171"/>
              <w:jc w:val="center"/>
              <w:rPr>
                <w:b/>
                <w:sz w:val="21"/>
                <w:szCs w:val="21"/>
              </w:rPr>
            </w:pPr>
          </w:p>
          <w:p w:rsidR="00691E36" w:rsidRPr="004E11C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</w:t>
            </w:r>
            <w:r w:rsidRPr="00AD374F">
              <w:rPr>
                <w:b/>
                <w:bCs/>
                <w:sz w:val="21"/>
                <w:szCs w:val="21"/>
              </w:rPr>
              <w:t>т</w:t>
            </w:r>
            <w:r w:rsidRPr="00AD374F">
              <w:rPr>
                <w:b/>
                <w:bCs/>
                <w:sz w:val="21"/>
                <w:szCs w:val="21"/>
              </w:rPr>
              <w:t>ва, переработки и реализации пр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B7AB9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3604,057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B7AB9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B7AB9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B7AB9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B7AB9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B7AB9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B7AB9" w:rsidRDefault="00691E36" w:rsidP="009466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31858,057</w:t>
            </w:r>
          </w:p>
        </w:tc>
      </w:tr>
      <w:tr w:rsidR="00691E36" w:rsidRPr="009A4A88" w:rsidTr="009466C0">
        <w:trPr>
          <w:trHeight w:val="31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6C4DF0">
              <w:rPr>
                <w:b/>
                <w:sz w:val="21"/>
                <w:szCs w:val="21"/>
              </w:rPr>
              <w:t>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B7AB9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2847,08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B7AB9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3978</w:t>
            </w:r>
          </w:p>
          <w:p w:rsidR="00691E36" w:rsidRPr="009B7AB9" w:rsidRDefault="00691E36" w:rsidP="009466C0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B7AB9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B7AB9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B7AB9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B7AB9" w:rsidRDefault="00691E36" w:rsidP="009466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24063,08</w:t>
            </w:r>
          </w:p>
        </w:tc>
      </w:tr>
      <w:tr w:rsidR="00691E36" w:rsidRPr="009A4A88" w:rsidTr="009466C0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B7AB9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756,977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B7AB9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1297</w:t>
            </w:r>
          </w:p>
          <w:p w:rsidR="00691E36" w:rsidRDefault="00691E36" w:rsidP="009466C0">
            <w:pPr>
              <w:ind w:left="-171"/>
              <w:rPr>
                <w:b/>
                <w:sz w:val="21"/>
                <w:szCs w:val="21"/>
              </w:rPr>
            </w:pPr>
          </w:p>
          <w:p w:rsidR="00691E36" w:rsidRPr="009B7AB9" w:rsidRDefault="00691E36" w:rsidP="009466C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B7AB9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1517</w:t>
            </w:r>
          </w:p>
          <w:p w:rsidR="00691E36" w:rsidRPr="00EF5215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1628</w:t>
            </w:r>
          </w:p>
          <w:p w:rsidR="00691E36" w:rsidRPr="00360B09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168C3" w:rsidRDefault="00691E36" w:rsidP="009466C0">
            <w:pPr>
              <w:jc w:val="center"/>
              <w:rPr>
                <w:b/>
                <w:sz w:val="21"/>
                <w:szCs w:val="21"/>
              </w:rPr>
            </w:pPr>
            <w:r w:rsidRPr="006168C3">
              <w:rPr>
                <w:b/>
                <w:sz w:val="21"/>
                <w:szCs w:val="21"/>
              </w:rPr>
              <w:t>7</w:t>
            </w:r>
            <w:r>
              <w:rPr>
                <w:b/>
                <w:sz w:val="21"/>
                <w:szCs w:val="21"/>
              </w:rPr>
              <w:t>794,977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61464" w:rsidRDefault="00691E36" w:rsidP="009466C0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61464" w:rsidRDefault="00691E36" w:rsidP="009466C0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61464" w:rsidRDefault="00691E36" w:rsidP="009466C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61464" w:rsidRDefault="00691E36" w:rsidP="009466C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61464" w:rsidRDefault="00691E36" w:rsidP="009466C0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61464" w:rsidRDefault="00691E36" w:rsidP="009466C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61464" w:rsidRDefault="00691E36" w:rsidP="009466C0">
            <w:pPr>
              <w:tabs>
                <w:tab w:val="left" w:pos="408"/>
                <w:tab w:val="center" w:pos="1293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ab/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новодства, укрепление племенной б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зы, повышение на этой основе генет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lastRenderedPageBreak/>
              <w:t>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691E36" w:rsidRPr="009C40D8" w:rsidRDefault="00691E36" w:rsidP="009466C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7000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3500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3500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ind w:right="-1668"/>
              <w:rPr>
                <w:sz w:val="21"/>
                <w:szCs w:val="21"/>
              </w:rPr>
            </w:pPr>
          </w:p>
        </w:tc>
      </w:tr>
      <w:tr w:rsidR="00691E36" w:rsidRPr="009A4A88" w:rsidTr="009466C0">
        <w:trPr>
          <w:trHeight w:val="29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</w:t>
            </w:r>
            <w:r w:rsidRPr="001C4523">
              <w:rPr>
                <w:spacing w:val="-6"/>
                <w:sz w:val="21"/>
                <w:szCs w:val="21"/>
              </w:rPr>
              <w:t>й</w:t>
            </w:r>
            <w:r w:rsidRPr="001C4523">
              <w:rPr>
                <w:spacing w:val="-6"/>
                <w:sz w:val="21"/>
                <w:szCs w:val="21"/>
              </w:rPr>
              <w:t>мов для сельскохозяйственных товар</w:t>
            </w:r>
            <w:r w:rsidRPr="001C4523">
              <w:rPr>
                <w:spacing w:val="-6"/>
                <w:sz w:val="21"/>
                <w:szCs w:val="21"/>
              </w:rPr>
              <w:t>о</w:t>
            </w:r>
            <w:r w:rsidRPr="001C4523">
              <w:rPr>
                <w:spacing w:val="-6"/>
                <w:sz w:val="21"/>
                <w:szCs w:val="21"/>
              </w:rPr>
              <w:t>производителей, организаций АПК и о</w:t>
            </w:r>
            <w:r w:rsidRPr="001C4523">
              <w:rPr>
                <w:spacing w:val="-6"/>
                <w:sz w:val="21"/>
                <w:szCs w:val="21"/>
              </w:rPr>
              <w:t>р</w:t>
            </w:r>
            <w:r w:rsidRPr="001C4523">
              <w:rPr>
                <w:spacing w:val="-6"/>
                <w:sz w:val="21"/>
                <w:szCs w:val="21"/>
              </w:rPr>
              <w:t>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развития инфрастру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A672F" w:rsidRDefault="00691E36" w:rsidP="009466C0">
            <w:pPr>
              <w:jc w:val="both"/>
              <w:rPr>
                <w:b/>
                <w:sz w:val="21"/>
                <w:szCs w:val="21"/>
              </w:rPr>
            </w:pPr>
            <w:r w:rsidRPr="00FA672F">
              <w:rPr>
                <w:b/>
                <w:sz w:val="21"/>
                <w:szCs w:val="21"/>
              </w:rPr>
              <w:t>589,057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96337" w:rsidRDefault="00691E36" w:rsidP="009466C0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96337" w:rsidRDefault="00691E36" w:rsidP="009466C0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96337" w:rsidRDefault="00691E36" w:rsidP="009466C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1571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96337" w:rsidRDefault="00691E36" w:rsidP="009466C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96337" w:rsidRDefault="00691E36" w:rsidP="009466C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C2B36" w:rsidRDefault="00691E36" w:rsidP="009466C0">
            <w:pPr>
              <w:tabs>
                <w:tab w:val="left" w:pos="660"/>
              </w:tabs>
              <w:ind w:right="-166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Pr="00EC2B36">
              <w:rPr>
                <w:b/>
                <w:sz w:val="21"/>
                <w:szCs w:val="21"/>
              </w:rPr>
              <w:t>8478,057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A7263" w:rsidRDefault="00691E36" w:rsidP="009466C0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A672F" w:rsidRDefault="00691E36" w:rsidP="009466C0">
            <w:pPr>
              <w:jc w:val="both"/>
              <w:rPr>
                <w:b/>
                <w:sz w:val="21"/>
                <w:szCs w:val="21"/>
              </w:rPr>
            </w:pPr>
            <w:r w:rsidRPr="00FA672F">
              <w:rPr>
                <w:b/>
                <w:sz w:val="21"/>
                <w:szCs w:val="21"/>
              </w:rPr>
              <w:t>427,08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96337" w:rsidRDefault="00691E36" w:rsidP="009466C0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96337" w:rsidRDefault="00691E36" w:rsidP="009466C0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96337" w:rsidRDefault="00691E36" w:rsidP="009466C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96337" w:rsidRDefault="00691E36" w:rsidP="009466C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96337" w:rsidRDefault="00691E36" w:rsidP="009466C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C2B36" w:rsidRDefault="00691E36" w:rsidP="009466C0">
            <w:pPr>
              <w:tabs>
                <w:tab w:val="left" w:pos="601"/>
                <w:tab w:val="right" w:pos="3011"/>
              </w:tabs>
              <w:ind w:right="-166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r w:rsidRPr="00EC2B36">
              <w:rPr>
                <w:b/>
                <w:sz w:val="21"/>
                <w:szCs w:val="21"/>
              </w:rPr>
              <w:t>6213,08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софинансирование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A672F" w:rsidRDefault="00691E36" w:rsidP="009466C0">
            <w:pPr>
              <w:jc w:val="both"/>
              <w:rPr>
                <w:b/>
                <w:sz w:val="21"/>
                <w:szCs w:val="21"/>
              </w:rPr>
            </w:pPr>
            <w:r w:rsidRPr="00FA672F">
              <w:rPr>
                <w:b/>
                <w:sz w:val="21"/>
                <w:szCs w:val="21"/>
              </w:rPr>
              <w:t>22,477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96337" w:rsidRDefault="00691E36" w:rsidP="009466C0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96337" w:rsidRDefault="00691E36" w:rsidP="009466C0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96337" w:rsidRDefault="00691E36" w:rsidP="009466C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421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96337" w:rsidRDefault="00691E36" w:rsidP="009466C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96337" w:rsidRDefault="00691E36" w:rsidP="009466C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C2B36" w:rsidRDefault="00691E36" w:rsidP="009466C0">
            <w:pPr>
              <w:tabs>
                <w:tab w:val="left" w:pos="780"/>
                <w:tab w:val="center" w:pos="1505"/>
              </w:tabs>
              <w:ind w:right="-166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1981</w:t>
            </w:r>
            <w:r w:rsidRPr="00EC2B36">
              <w:rPr>
                <w:b/>
                <w:sz w:val="21"/>
                <w:szCs w:val="21"/>
              </w:rPr>
              <w:t>,477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A672F" w:rsidRDefault="00691E36" w:rsidP="009466C0">
            <w:pPr>
              <w:rPr>
                <w:b/>
                <w:sz w:val="21"/>
                <w:szCs w:val="21"/>
              </w:rPr>
            </w:pPr>
            <w:r w:rsidRPr="00FA672F">
              <w:rPr>
                <w:b/>
                <w:sz w:val="21"/>
                <w:szCs w:val="21"/>
              </w:rPr>
              <w:t>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D5D70" w:rsidRDefault="00691E36" w:rsidP="009466C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D5D70" w:rsidRDefault="00691E36" w:rsidP="009466C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D5D70" w:rsidRDefault="00691E36" w:rsidP="009466C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D5D70" w:rsidRDefault="00691E36" w:rsidP="009466C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D5D70" w:rsidRDefault="00691E36" w:rsidP="009466C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C2B36" w:rsidRDefault="00691E36" w:rsidP="009466C0">
            <w:pPr>
              <w:ind w:right="-1668"/>
              <w:rPr>
                <w:b/>
                <w:sz w:val="21"/>
                <w:szCs w:val="21"/>
              </w:rPr>
            </w:pPr>
            <w:r w:rsidRPr="00EC2B36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>283,5</w:t>
            </w:r>
          </w:p>
        </w:tc>
      </w:tr>
      <w:tr w:rsidR="00691E36" w:rsidRPr="009A4A88" w:rsidTr="009466C0">
        <w:trPr>
          <w:trHeight w:val="17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1C4523" w:rsidRDefault="00691E36" w:rsidP="009466C0">
            <w:pPr>
              <w:rPr>
                <w:spacing w:val="-6"/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</w:t>
            </w:r>
            <w:r>
              <w:rPr>
                <w:sz w:val="21"/>
                <w:szCs w:val="21"/>
              </w:rPr>
              <w:t>мам) на  развитие  животново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A672F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FA672F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73FAD" w:rsidRDefault="00691E36" w:rsidP="009466C0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E734A" w:rsidRDefault="00691E36" w:rsidP="009466C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9555D" w:rsidRDefault="00691E36" w:rsidP="009466C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49555D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9555D" w:rsidRDefault="00691E36" w:rsidP="009466C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9555D" w:rsidRDefault="00691E36" w:rsidP="009466C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C2B36" w:rsidRDefault="00691E36" w:rsidP="009466C0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EC2B36">
              <w:rPr>
                <w:b/>
                <w:color w:val="000000"/>
                <w:sz w:val="21"/>
                <w:szCs w:val="21"/>
              </w:rPr>
              <w:t xml:space="preserve">    430</w:t>
            </w:r>
          </w:p>
        </w:tc>
      </w:tr>
      <w:tr w:rsidR="00691E36" w:rsidRPr="009A4A88" w:rsidTr="009466C0">
        <w:trPr>
          <w:trHeight w:val="17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A672F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FA672F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73FAD" w:rsidRDefault="00691E36" w:rsidP="009466C0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E734A" w:rsidRDefault="00691E36" w:rsidP="009466C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9555D" w:rsidRDefault="00691E36" w:rsidP="009466C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9555D" w:rsidRDefault="00691E36" w:rsidP="009466C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9555D" w:rsidRDefault="00691E36" w:rsidP="009466C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C2B36" w:rsidRDefault="00691E36" w:rsidP="009466C0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EC2B36">
              <w:rPr>
                <w:b/>
                <w:color w:val="000000"/>
                <w:sz w:val="21"/>
                <w:szCs w:val="21"/>
              </w:rPr>
              <w:t xml:space="preserve">    286</w:t>
            </w:r>
          </w:p>
        </w:tc>
      </w:tr>
      <w:tr w:rsidR="00691E36" w:rsidRPr="009A4A88" w:rsidTr="009466C0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A672F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FA672F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73FAD" w:rsidRDefault="00691E36" w:rsidP="009466C0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E734A" w:rsidRDefault="00691E36" w:rsidP="009466C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9555D" w:rsidRDefault="00691E36" w:rsidP="009466C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9555D" w:rsidRDefault="00691E36" w:rsidP="009466C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9555D" w:rsidRDefault="00691E36" w:rsidP="009466C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C2B36" w:rsidRDefault="00691E36" w:rsidP="009466C0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EC2B36">
              <w:rPr>
                <w:b/>
                <w:color w:val="000000"/>
                <w:sz w:val="21"/>
                <w:szCs w:val="21"/>
              </w:rPr>
              <w:t xml:space="preserve">    144</w:t>
            </w:r>
          </w:p>
        </w:tc>
      </w:tr>
      <w:tr w:rsidR="00691E36" w:rsidRPr="009A4A88" w:rsidTr="009466C0">
        <w:trPr>
          <w:trHeight w:val="12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</w:t>
            </w:r>
            <w:r>
              <w:rPr>
                <w:sz w:val="21"/>
                <w:szCs w:val="21"/>
              </w:rPr>
              <w:t>мам) на  развитие  молочного скотоводс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ва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A672F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FA672F">
              <w:rPr>
                <w:b/>
                <w:color w:val="000000"/>
                <w:sz w:val="21"/>
                <w:szCs w:val="21"/>
              </w:rPr>
              <w:t>551,052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358BC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E734A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118D1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  <w:r w:rsidRPr="00F118D1">
              <w:rPr>
                <w:color w:val="000000"/>
                <w:sz w:val="21"/>
                <w:szCs w:val="21"/>
              </w:rPr>
              <w:t>1365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358BC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358BC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C2B36" w:rsidRDefault="00691E36" w:rsidP="009466C0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EC2B36">
              <w:rPr>
                <w:b/>
                <w:color w:val="000000"/>
                <w:sz w:val="21"/>
                <w:szCs w:val="21"/>
              </w:rPr>
              <w:t xml:space="preserve">   7431,052</w:t>
            </w:r>
          </w:p>
        </w:tc>
      </w:tr>
      <w:tr w:rsidR="00691E36" w:rsidRPr="009A4A88" w:rsidTr="009466C0">
        <w:trPr>
          <w:trHeight w:val="1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D3A91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A672F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FA672F">
              <w:rPr>
                <w:b/>
                <w:color w:val="000000"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358BC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E05FA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D3A91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358BC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358BC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C2B36" w:rsidRDefault="00691E36" w:rsidP="009466C0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EC2B36">
              <w:rPr>
                <w:b/>
                <w:color w:val="000000"/>
                <w:sz w:val="21"/>
                <w:szCs w:val="21"/>
              </w:rPr>
              <w:t xml:space="preserve">   5450</w:t>
            </w:r>
          </w:p>
        </w:tc>
      </w:tr>
      <w:tr w:rsidR="00691E36" w:rsidRPr="009A4A88" w:rsidTr="009466C0">
        <w:trPr>
          <w:trHeight w:val="2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софинансир. 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A672F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FA672F">
              <w:rPr>
                <w:b/>
                <w:color w:val="000000"/>
                <w:sz w:val="21"/>
                <w:szCs w:val="21"/>
              </w:rPr>
              <w:t>21,052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358BC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73FAD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118D1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  <w:r w:rsidRPr="00F118D1">
              <w:rPr>
                <w:color w:val="000000"/>
                <w:sz w:val="21"/>
                <w:szCs w:val="21"/>
              </w:rPr>
              <w:t>365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C2B36" w:rsidRDefault="00691E36" w:rsidP="009466C0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EC2B36">
              <w:rPr>
                <w:b/>
                <w:color w:val="000000"/>
                <w:sz w:val="21"/>
                <w:szCs w:val="21"/>
              </w:rPr>
              <w:t xml:space="preserve">   1851,052</w:t>
            </w:r>
          </w:p>
        </w:tc>
      </w:tr>
      <w:tr w:rsidR="00691E36" w:rsidRPr="009A4A88" w:rsidTr="009466C0">
        <w:trPr>
          <w:trHeight w:val="272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95%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A672F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FA672F">
              <w:rPr>
                <w:b/>
                <w:color w:val="000000"/>
                <w:sz w:val="21"/>
                <w:szCs w:val="21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118D1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C2B36" w:rsidRDefault="00691E36" w:rsidP="009466C0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EC2B36">
              <w:rPr>
                <w:b/>
                <w:color w:val="000000"/>
                <w:sz w:val="21"/>
                <w:szCs w:val="21"/>
              </w:rPr>
              <w:t xml:space="preserve">     130</w:t>
            </w:r>
          </w:p>
        </w:tc>
      </w:tr>
      <w:tr w:rsidR="00691E36" w:rsidRPr="009A4A88" w:rsidTr="009466C0">
        <w:trPr>
          <w:trHeight w:val="40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там (займам) на развитие </w:t>
            </w:r>
            <w:r>
              <w:rPr>
                <w:sz w:val="21"/>
                <w:szCs w:val="21"/>
              </w:rPr>
              <w:t>мясного ск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товодства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691E36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FA672F" w:rsidRDefault="00691E36" w:rsidP="009466C0">
            <w:pPr>
              <w:ind w:right="-97"/>
              <w:rPr>
                <w:b/>
                <w:color w:val="000000"/>
                <w:sz w:val="21"/>
                <w:szCs w:val="21"/>
              </w:rPr>
            </w:pPr>
            <w:r w:rsidRPr="00FA672F">
              <w:rPr>
                <w:b/>
                <w:color w:val="000000"/>
                <w:sz w:val="21"/>
                <w:szCs w:val="21"/>
              </w:rPr>
              <w:t>38,005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273FAD" w:rsidRDefault="00691E36" w:rsidP="009466C0">
            <w:pPr>
              <w:ind w:left="1580" w:hanging="16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DE734A" w:rsidRDefault="00691E36" w:rsidP="009466C0">
            <w:pPr>
              <w:ind w:left="1580" w:hanging="16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691E36" w:rsidRPr="00546839" w:rsidRDefault="00691E36" w:rsidP="009466C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546839">
              <w:rPr>
                <w:color w:val="000000"/>
                <w:sz w:val="21"/>
                <w:szCs w:val="21"/>
              </w:rPr>
              <w:t>116</w:t>
            </w:r>
          </w:p>
          <w:p w:rsidR="00691E36" w:rsidRPr="00912CD2" w:rsidRDefault="00691E36" w:rsidP="009466C0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691E36" w:rsidRPr="002358BC" w:rsidRDefault="00691E36" w:rsidP="009466C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691E36" w:rsidRPr="00546839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1B0E" w:rsidRDefault="00691E36" w:rsidP="009466C0">
            <w:pPr>
              <w:rPr>
                <w:b/>
                <w:sz w:val="21"/>
                <w:szCs w:val="21"/>
              </w:rPr>
            </w:pPr>
          </w:p>
          <w:p w:rsidR="00691E36" w:rsidRPr="007F1B0E" w:rsidRDefault="00691E36" w:rsidP="009466C0">
            <w:pPr>
              <w:rPr>
                <w:b/>
                <w:sz w:val="21"/>
                <w:szCs w:val="21"/>
              </w:rPr>
            </w:pPr>
            <w:r w:rsidRPr="007F1B0E">
              <w:rPr>
                <w:b/>
                <w:sz w:val="21"/>
                <w:szCs w:val="21"/>
              </w:rPr>
              <w:t xml:space="preserve">  617,005</w:t>
            </w:r>
          </w:p>
        </w:tc>
      </w:tr>
      <w:tr w:rsidR="00691E36" w:rsidRPr="009A4A88" w:rsidTr="009466C0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D12BF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FA672F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FA672F">
              <w:rPr>
                <w:b/>
                <w:color w:val="000000"/>
                <w:sz w:val="21"/>
                <w:szCs w:val="21"/>
              </w:rPr>
              <w:t xml:space="preserve"> 27,08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273FA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DE734A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46839" w:rsidRDefault="00691E36" w:rsidP="009466C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546839">
              <w:rPr>
                <w:color w:val="000000"/>
                <w:sz w:val="21"/>
                <w:szCs w:val="21"/>
              </w:rPr>
              <w:t>90</w:t>
            </w:r>
          </w:p>
          <w:p w:rsidR="00691E36" w:rsidRPr="00546839" w:rsidRDefault="00691E36" w:rsidP="009466C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46839" w:rsidRDefault="00691E36" w:rsidP="009466C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358BC" w:rsidRDefault="00691E36" w:rsidP="009466C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1B0E" w:rsidRDefault="00691E36" w:rsidP="009466C0">
            <w:pPr>
              <w:tabs>
                <w:tab w:val="left" w:pos="340"/>
                <w:tab w:val="left" w:pos="780"/>
                <w:tab w:val="center" w:pos="1293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7F1B0E">
              <w:rPr>
                <w:b/>
                <w:color w:val="000000"/>
                <w:sz w:val="21"/>
                <w:szCs w:val="21"/>
              </w:rPr>
              <w:t xml:space="preserve">  477,08</w:t>
            </w:r>
          </w:p>
        </w:tc>
      </w:tr>
      <w:tr w:rsidR="00691E36" w:rsidRPr="009A4A88" w:rsidTr="009466C0">
        <w:trPr>
          <w:trHeight w:val="3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софинансир. 5%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FA672F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FA672F">
              <w:rPr>
                <w:b/>
                <w:color w:val="000000"/>
                <w:sz w:val="21"/>
                <w:szCs w:val="21"/>
              </w:rPr>
              <w:t>1,425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273FA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DE734A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46839" w:rsidRDefault="00691E36" w:rsidP="009466C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546839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1B0E" w:rsidRDefault="00691E36" w:rsidP="009466C0">
            <w:pPr>
              <w:tabs>
                <w:tab w:val="left" w:pos="448"/>
                <w:tab w:val="center" w:pos="1293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7F1B0E">
              <w:rPr>
                <w:b/>
                <w:color w:val="000000"/>
                <w:sz w:val="21"/>
                <w:szCs w:val="21"/>
              </w:rPr>
              <w:t xml:space="preserve">  130,425</w:t>
            </w:r>
            <w:r w:rsidRPr="007F1B0E">
              <w:rPr>
                <w:b/>
                <w:color w:val="000000"/>
                <w:sz w:val="21"/>
                <w:szCs w:val="21"/>
              </w:rPr>
              <w:tab/>
            </w:r>
            <w:r w:rsidRPr="007F1B0E">
              <w:rPr>
                <w:b/>
                <w:color w:val="000000"/>
                <w:sz w:val="21"/>
                <w:szCs w:val="21"/>
              </w:rPr>
              <w:tab/>
              <w:t>149</w:t>
            </w:r>
          </w:p>
        </w:tc>
      </w:tr>
      <w:tr w:rsidR="00691E36" w:rsidRPr="009A4A88" w:rsidTr="009466C0">
        <w:trPr>
          <w:trHeight w:val="390"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  <w:p w:rsidR="00691E36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FA672F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  <w:r w:rsidRPr="00FA672F">
              <w:rPr>
                <w:b/>
                <w:color w:val="000000"/>
                <w:sz w:val="21"/>
                <w:szCs w:val="21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46839" w:rsidRDefault="00691E36" w:rsidP="009466C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1B0E" w:rsidRDefault="00691E36" w:rsidP="009466C0">
            <w:pPr>
              <w:tabs>
                <w:tab w:val="left" w:pos="380"/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7F1B0E">
              <w:rPr>
                <w:b/>
                <w:color w:val="000000"/>
                <w:sz w:val="21"/>
                <w:szCs w:val="21"/>
              </w:rPr>
              <w:tab/>
              <w:t>9,5</w:t>
            </w:r>
            <w:r w:rsidRPr="007F1B0E">
              <w:rPr>
                <w:b/>
                <w:color w:val="000000"/>
                <w:sz w:val="21"/>
                <w:szCs w:val="21"/>
              </w:rPr>
              <w:tab/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14680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13500</w:t>
            </w:r>
          </w:p>
        </w:tc>
      </w:tr>
      <w:tr w:rsidR="00691E36" w:rsidRPr="009A4A88" w:rsidTr="009466C0">
        <w:trPr>
          <w:trHeight w:val="8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 xml:space="preserve"> 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 xml:space="preserve">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941E6" w:rsidRDefault="00691E36" w:rsidP="009466C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1180</w:t>
            </w:r>
          </w:p>
        </w:tc>
      </w:tr>
      <w:tr w:rsidR="00691E36" w:rsidRPr="009A4A88" w:rsidTr="009466C0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качества продукции, вызванных боле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</w:tr>
      <w:tr w:rsidR="00691E36" w:rsidRPr="009A4A88" w:rsidTr="009466C0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</w:t>
            </w:r>
          </w:p>
        </w:tc>
      </w:tr>
      <w:tr w:rsidR="00691E36" w:rsidRPr="009A4A88" w:rsidTr="009466C0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18CC" w:rsidRDefault="00691E36" w:rsidP="009466C0">
            <w:pPr>
              <w:rPr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</w:t>
            </w:r>
          </w:p>
        </w:tc>
      </w:tr>
      <w:tr w:rsidR="00691E36" w:rsidRPr="009A4A88" w:rsidTr="009466C0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18CC" w:rsidRDefault="00691E36" w:rsidP="009466C0">
            <w:pPr>
              <w:rPr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</w:tr>
      <w:tr w:rsidR="00691E36" w:rsidRPr="009A4A88" w:rsidTr="009466C0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D7858" w:rsidRDefault="00691E36" w:rsidP="009466C0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</w:t>
            </w:r>
            <w:r w:rsidRPr="00CD7858">
              <w:rPr>
                <w:b/>
                <w:bCs/>
                <w:sz w:val="21"/>
                <w:szCs w:val="21"/>
              </w:rPr>
              <w:t>а</w:t>
            </w:r>
            <w:r w:rsidRPr="00CD7858">
              <w:rPr>
                <w:b/>
                <w:bCs/>
                <w:sz w:val="21"/>
                <w:szCs w:val="21"/>
              </w:rPr>
              <w:t>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13397,7</w:t>
            </w:r>
          </w:p>
        </w:tc>
      </w:tr>
      <w:tr w:rsidR="00691E36" w:rsidRPr="009A4A88" w:rsidTr="009466C0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D7858" w:rsidRDefault="00691E36" w:rsidP="009466C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</w:t>
            </w:r>
            <w:r w:rsidRPr="006C4DF0">
              <w:rPr>
                <w:b/>
                <w:bCs/>
                <w:sz w:val="21"/>
                <w:szCs w:val="21"/>
              </w:rPr>
              <w:t>д</w:t>
            </w:r>
            <w:r w:rsidRPr="006C4DF0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73FAD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5214,1</w:t>
            </w:r>
          </w:p>
        </w:tc>
      </w:tr>
      <w:tr w:rsidR="00691E36" w:rsidRPr="009A4A88" w:rsidTr="009466C0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</w:t>
            </w:r>
            <w:r w:rsidRPr="006C4DF0">
              <w:rPr>
                <w:b/>
                <w:bCs/>
                <w:sz w:val="21"/>
                <w:szCs w:val="21"/>
              </w:rPr>
              <w:t>д</w:t>
            </w:r>
            <w:r w:rsidRPr="006C4DF0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4183,6</w:t>
            </w:r>
          </w:p>
        </w:tc>
      </w:tr>
      <w:tr w:rsidR="00691E36" w:rsidRPr="009A4A88" w:rsidTr="009466C0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4000,0</w:t>
            </w:r>
          </w:p>
        </w:tc>
      </w:tr>
      <w:tr w:rsidR="00691E36" w:rsidRPr="009A4A88" w:rsidTr="009466C0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003DB" w:rsidRDefault="00691E36" w:rsidP="009466C0">
            <w:pPr>
              <w:rPr>
                <w:b/>
                <w:sz w:val="21"/>
                <w:szCs w:val="21"/>
              </w:rPr>
            </w:pPr>
            <w:r w:rsidRPr="003003DB">
              <w:rPr>
                <w:b/>
                <w:sz w:val="21"/>
                <w:szCs w:val="21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003DB" w:rsidRDefault="00691E36" w:rsidP="009466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10000</w:t>
            </w:r>
          </w:p>
        </w:tc>
      </w:tr>
      <w:tr w:rsidR="00691E36" w:rsidRPr="009A4A88" w:rsidTr="009466C0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</w:tr>
      <w:tr w:rsidR="00691E36" w:rsidRPr="009A4A88" w:rsidTr="009466C0">
        <w:trPr>
          <w:trHeight w:val="12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</w:tr>
      <w:tr w:rsidR="00691E36" w:rsidRPr="009A4A88" w:rsidTr="009466C0">
        <w:trPr>
          <w:trHeight w:val="18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4E46E0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</w:tr>
      <w:tr w:rsidR="00691E36" w:rsidRPr="009A4A88" w:rsidTr="009466C0">
        <w:trPr>
          <w:trHeight w:val="48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02A1" w:rsidRDefault="00691E36" w:rsidP="009466C0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областных конкурсов на присвоение зв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ний «Лучшее личное подсобное хозяйс</w:t>
            </w:r>
            <w:r w:rsidRPr="00D602A1">
              <w:rPr>
                <w:spacing w:val="-4"/>
                <w:sz w:val="21"/>
                <w:szCs w:val="21"/>
              </w:rPr>
              <w:t>т</w:t>
            </w:r>
            <w:r w:rsidRPr="00D602A1">
              <w:rPr>
                <w:spacing w:val="-4"/>
                <w:sz w:val="21"/>
                <w:szCs w:val="21"/>
              </w:rPr>
              <w:t>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поселение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</w:t>
            </w:r>
            <w:r w:rsidRPr="00D602A1">
              <w:rPr>
                <w:spacing w:val="-4"/>
                <w:sz w:val="21"/>
                <w:szCs w:val="21"/>
              </w:rPr>
              <w:t>н</w:t>
            </w:r>
            <w:r w:rsidRPr="00D602A1">
              <w:rPr>
                <w:spacing w:val="-4"/>
                <w:sz w:val="21"/>
                <w:szCs w:val="21"/>
              </w:rPr>
              <w:t>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691E36" w:rsidRPr="009A4A88" w:rsidTr="009466C0">
        <w:trPr>
          <w:trHeight w:val="48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D602A1" w:rsidRDefault="00691E36" w:rsidP="009466C0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691E36" w:rsidRPr="009A4A88" w:rsidTr="009466C0">
        <w:trPr>
          <w:trHeight w:val="25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06B4F" w:rsidRDefault="00691E36" w:rsidP="009466C0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</w:t>
            </w:r>
            <w:r w:rsidRPr="00006B4F">
              <w:rPr>
                <w:spacing w:val="-6"/>
                <w:sz w:val="21"/>
                <w:szCs w:val="21"/>
              </w:rPr>
              <w:t>ь</w:t>
            </w:r>
            <w:r w:rsidRPr="00006B4F">
              <w:rPr>
                <w:spacing w:val="-6"/>
                <w:sz w:val="21"/>
                <w:szCs w:val="21"/>
              </w:rPr>
              <w:t>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государственную регистрацию прав со</w:t>
            </w:r>
            <w:r w:rsidRPr="00006B4F">
              <w:rPr>
                <w:spacing w:val="-6"/>
                <w:sz w:val="21"/>
                <w:szCs w:val="21"/>
              </w:rPr>
              <w:t>б</w:t>
            </w:r>
            <w:r w:rsidRPr="00006B4F">
              <w:rPr>
                <w:spacing w:val="-6"/>
                <w:sz w:val="21"/>
                <w:szCs w:val="21"/>
              </w:rPr>
              <w:t>ственности К(Ф)Х, в том числе индивид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альных предпринимателей, на образова</w:t>
            </w:r>
            <w:r w:rsidRPr="00006B4F">
              <w:rPr>
                <w:spacing w:val="-6"/>
                <w:sz w:val="21"/>
                <w:szCs w:val="21"/>
              </w:rPr>
              <w:t>н</w:t>
            </w:r>
            <w:r w:rsidRPr="00006B4F">
              <w:rPr>
                <w:spacing w:val="-6"/>
                <w:sz w:val="21"/>
                <w:szCs w:val="21"/>
              </w:rPr>
              <w:t>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A4A88" w:rsidRDefault="00691E36" w:rsidP="009466C0">
            <w:r>
              <w:t>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36" w:rsidRPr="009A4A88" w:rsidRDefault="00691E36" w:rsidP="009466C0">
            <w:r>
              <w:t>525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6" w:rsidRPr="009A4A88" w:rsidRDefault="00691E36" w:rsidP="009466C0">
            <w:r>
              <w:t>675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6" w:rsidRPr="009A4A88" w:rsidRDefault="00691E36" w:rsidP="009466C0">
            <w: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6" w:rsidRPr="009A4A88" w:rsidRDefault="00691E36" w:rsidP="009466C0">
            <w:pPr>
              <w:jc w:val="center"/>
            </w:pPr>
            <w:r>
              <w:t>3075</w:t>
            </w:r>
          </w:p>
        </w:tc>
      </w:tr>
      <w:tr w:rsidR="00691E36" w:rsidRPr="009A4A88" w:rsidTr="009466C0">
        <w:trPr>
          <w:trHeight w:val="45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06B4F" w:rsidRDefault="00691E36" w:rsidP="009466C0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</w:p>
          <w:p w:rsidR="00691E36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ind w:right="-1668"/>
              <w:rPr>
                <w:sz w:val="21"/>
                <w:szCs w:val="21"/>
              </w:rPr>
            </w:pPr>
          </w:p>
          <w:p w:rsidR="00691E36" w:rsidRDefault="00691E36" w:rsidP="009466C0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1E36" w:rsidRDefault="00691E36" w:rsidP="009466C0"/>
          <w:p w:rsidR="00691E36" w:rsidRPr="00EA231D" w:rsidRDefault="00691E36" w:rsidP="009466C0"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1E36" w:rsidRDefault="00691E36" w:rsidP="009466C0"/>
          <w:p w:rsidR="00691E36" w:rsidRPr="00EA231D" w:rsidRDefault="00691E36" w:rsidP="009466C0">
            <w:r>
              <w:t>350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691E36" w:rsidRDefault="00691E36" w:rsidP="009466C0"/>
          <w:p w:rsidR="00691E36" w:rsidRPr="00EA231D" w:rsidRDefault="00691E36" w:rsidP="009466C0">
            <w:r>
              <w:t>450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1E36" w:rsidRDefault="00691E36" w:rsidP="009466C0"/>
          <w:p w:rsidR="00691E36" w:rsidRPr="00EA231D" w:rsidRDefault="00691E36" w:rsidP="009466C0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E36" w:rsidRDefault="00691E36" w:rsidP="009466C0">
            <w:pPr>
              <w:jc w:val="center"/>
            </w:pPr>
          </w:p>
          <w:p w:rsidR="00691E36" w:rsidRPr="00543B69" w:rsidRDefault="00691E36" w:rsidP="009466C0">
            <w:pPr>
              <w:jc w:val="center"/>
            </w:pPr>
            <w:r>
              <w:t>2050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1025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</w:t>
            </w:r>
            <w:r w:rsidRPr="001C4523">
              <w:rPr>
                <w:spacing w:val="-6"/>
                <w:sz w:val="21"/>
                <w:szCs w:val="21"/>
              </w:rPr>
              <w:t>й</w:t>
            </w:r>
            <w:r w:rsidRPr="001C4523">
              <w:rPr>
                <w:spacing w:val="-6"/>
                <w:sz w:val="21"/>
                <w:szCs w:val="21"/>
              </w:rPr>
              <w:lastRenderedPageBreak/>
              <w:t xml:space="preserve">мов для </w:t>
            </w:r>
            <w:r>
              <w:rPr>
                <w:sz w:val="21"/>
                <w:szCs w:val="21"/>
              </w:rPr>
              <w:t>граждан, ведущих ЛПХ, К(Ф)Х и сельскохозяйственных потребител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C473E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73FA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82566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8128D" w:rsidRDefault="00691E36" w:rsidP="009466C0">
            <w:pPr>
              <w:rPr>
                <w:color w:val="000000"/>
                <w:sz w:val="21"/>
                <w:szCs w:val="21"/>
              </w:rPr>
            </w:pPr>
            <w:r w:rsidRPr="00C8128D"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8128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8128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8128D" w:rsidRDefault="00691E36" w:rsidP="009466C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172,7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-</w:t>
            </w:r>
            <w:r w:rsidRPr="00AC4ADB">
              <w:rPr>
                <w:sz w:val="21"/>
                <w:szCs w:val="21"/>
              </w:rPr>
              <w:t xml:space="preserve"> 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C473E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73FA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82566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8128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8128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8128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8128D" w:rsidRDefault="00691E36" w:rsidP="009466C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164,1</w:t>
            </w:r>
          </w:p>
        </w:tc>
      </w:tr>
      <w:tr w:rsidR="00691E36" w:rsidRPr="009A4A88" w:rsidTr="009466C0">
        <w:trPr>
          <w:trHeight w:val="46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A472A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C473E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73FA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82566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8128D" w:rsidRDefault="00691E36" w:rsidP="009466C0">
            <w:pPr>
              <w:rPr>
                <w:color w:val="000000"/>
                <w:sz w:val="21"/>
                <w:szCs w:val="21"/>
              </w:rPr>
            </w:pPr>
            <w:r w:rsidRPr="00C8128D">
              <w:rPr>
                <w:color w:val="000000"/>
                <w:sz w:val="21"/>
                <w:szCs w:val="21"/>
              </w:rPr>
              <w:t>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8128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8128D" w:rsidRDefault="00691E36" w:rsidP="009466C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8128D" w:rsidRDefault="00691E36" w:rsidP="009466C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8,6</w:t>
            </w:r>
          </w:p>
        </w:tc>
      </w:tr>
      <w:tr w:rsidR="00691E36" w:rsidRPr="009A4A88" w:rsidTr="009466C0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3FEF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C473E" w:rsidRDefault="00691E36" w:rsidP="009466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73FAD" w:rsidRDefault="00691E36" w:rsidP="009466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A82566" w:rsidRDefault="00691E36" w:rsidP="009466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73FAD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73FAD" w:rsidRDefault="00691E36" w:rsidP="009466C0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691E36" w:rsidRPr="009A4A88" w:rsidTr="009466C0">
        <w:trPr>
          <w:trHeight w:val="351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</w:t>
            </w:r>
            <w:r w:rsidRPr="009C40D8">
              <w:rPr>
                <w:b/>
                <w:bCs/>
                <w:sz w:val="21"/>
                <w:szCs w:val="21"/>
              </w:rPr>
              <w:t>о</w:t>
            </w:r>
            <w:r w:rsidRPr="009C40D8">
              <w:rPr>
                <w:b/>
                <w:bCs/>
                <w:sz w:val="21"/>
                <w:szCs w:val="21"/>
              </w:rPr>
              <w:t>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691E36" w:rsidRPr="009C40D8" w:rsidRDefault="00691E36" w:rsidP="009466C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31500</w:t>
            </w:r>
          </w:p>
        </w:tc>
      </w:tr>
      <w:tr w:rsidR="00691E36" w:rsidRPr="009A4A88" w:rsidTr="009466C0">
        <w:trPr>
          <w:trHeight w:val="600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</w:t>
            </w:r>
            <w:r w:rsidRPr="009C40D8">
              <w:rPr>
                <w:b/>
                <w:bCs/>
                <w:sz w:val="21"/>
                <w:szCs w:val="21"/>
              </w:rPr>
              <w:t>д</w:t>
            </w:r>
            <w:r w:rsidRPr="009C40D8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b/>
                <w:bCs/>
                <w:sz w:val="21"/>
                <w:szCs w:val="21"/>
              </w:rPr>
            </w:pPr>
            <w:r w:rsidRPr="00922189"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b/>
                <w:bCs/>
                <w:sz w:val="21"/>
                <w:szCs w:val="21"/>
              </w:rPr>
            </w:pPr>
            <w:r w:rsidRPr="00922189">
              <w:rPr>
                <w:b/>
                <w:bCs/>
                <w:sz w:val="21"/>
                <w:szCs w:val="21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b/>
                <w:bCs/>
                <w:sz w:val="21"/>
                <w:szCs w:val="21"/>
              </w:rPr>
            </w:pPr>
            <w:r w:rsidRPr="00922189">
              <w:rPr>
                <w:b/>
                <w:bCs/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b/>
                <w:bCs/>
                <w:sz w:val="21"/>
                <w:szCs w:val="21"/>
              </w:rPr>
            </w:pPr>
            <w:r w:rsidRPr="00922189"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b/>
                <w:bCs/>
                <w:sz w:val="21"/>
                <w:szCs w:val="21"/>
              </w:rPr>
            </w:pPr>
            <w:r w:rsidRPr="00922189"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b/>
                <w:bCs/>
                <w:sz w:val="21"/>
                <w:szCs w:val="21"/>
              </w:rPr>
            </w:pPr>
            <w:r w:rsidRPr="00922189">
              <w:rPr>
                <w:b/>
                <w:bCs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10500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2500</w:t>
            </w:r>
          </w:p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671CB" w:rsidRDefault="00691E36" w:rsidP="009466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21000</w:t>
            </w:r>
          </w:p>
        </w:tc>
      </w:tr>
      <w:tr w:rsidR="00691E36" w:rsidRPr="009A4A88" w:rsidTr="009466C0">
        <w:trPr>
          <w:trHeight w:val="24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варопроизводителям в обновлении м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шино-тракторного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10500</w:t>
            </w:r>
          </w:p>
        </w:tc>
      </w:tr>
      <w:tr w:rsidR="00691E36" w:rsidRPr="009A4A88" w:rsidTr="009466C0">
        <w:trPr>
          <w:trHeight w:val="46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10500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2500</w:t>
            </w:r>
          </w:p>
          <w:p w:rsidR="00691E36" w:rsidRPr="00922189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4000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21000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2500</w:t>
            </w:r>
          </w:p>
          <w:p w:rsidR="00691E36" w:rsidRPr="00922189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4000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22189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21000</w:t>
            </w:r>
          </w:p>
        </w:tc>
      </w:tr>
      <w:tr w:rsidR="00691E36" w:rsidRPr="009A4A88" w:rsidTr="009466C0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</w:tr>
      <w:tr w:rsidR="00691E36" w:rsidRPr="009A4A88" w:rsidTr="009466C0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EC2D71" w:rsidRDefault="00691E36" w:rsidP="009466C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691E36" w:rsidRPr="009A4A88" w:rsidTr="009466C0">
        <w:trPr>
          <w:trHeight w:val="33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76A31" w:rsidRDefault="00691E36" w:rsidP="009466C0">
            <w:pPr>
              <w:rPr>
                <w:b/>
                <w:sz w:val="21"/>
                <w:szCs w:val="21"/>
              </w:rPr>
            </w:pPr>
            <w:r w:rsidRPr="00376A31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76A31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376A31">
              <w:rPr>
                <w:b/>
                <w:sz w:val="21"/>
                <w:szCs w:val="21"/>
              </w:rPr>
              <w:t>130</w:t>
            </w:r>
          </w:p>
          <w:p w:rsidR="00691E36" w:rsidRPr="00376A31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76A31" w:rsidRDefault="00691E36" w:rsidP="009466C0">
            <w:pPr>
              <w:tabs>
                <w:tab w:val="left" w:pos="1260"/>
              </w:tabs>
              <w:rPr>
                <w:b/>
              </w:rPr>
            </w:pPr>
            <w:r w:rsidRPr="00376A31">
              <w:rPr>
                <w:b/>
              </w:rPr>
              <w:t xml:space="preserve">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76A31" w:rsidRDefault="00691E36" w:rsidP="009466C0">
            <w:pPr>
              <w:tabs>
                <w:tab w:val="left" w:pos="1260"/>
              </w:tabs>
              <w:rPr>
                <w:b/>
              </w:rPr>
            </w:pPr>
            <w:r w:rsidRPr="00376A31">
              <w:rPr>
                <w:b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76A31" w:rsidRDefault="00691E36" w:rsidP="009466C0">
            <w:pPr>
              <w:tabs>
                <w:tab w:val="left" w:pos="1260"/>
              </w:tabs>
              <w:rPr>
                <w:b/>
              </w:rPr>
            </w:pPr>
            <w:r w:rsidRPr="00376A31">
              <w:rPr>
                <w:b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76A31" w:rsidRDefault="00691E36" w:rsidP="009466C0">
            <w:pPr>
              <w:tabs>
                <w:tab w:val="left" w:pos="1260"/>
              </w:tabs>
              <w:rPr>
                <w:b/>
              </w:rPr>
            </w:pPr>
            <w:r w:rsidRPr="00376A31">
              <w:rPr>
                <w:b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376A31" w:rsidRDefault="00691E36" w:rsidP="009466C0">
            <w:pPr>
              <w:tabs>
                <w:tab w:val="left" w:pos="1260"/>
              </w:tabs>
              <w:jc w:val="center"/>
              <w:rPr>
                <w:b/>
              </w:rPr>
            </w:pPr>
            <w:r w:rsidRPr="00376A31">
              <w:rPr>
                <w:b/>
              </w:rPr>
              <w:t>860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ind w:left="2302" w:right="-1667"/>
              <w:jc w:val="center"/>
              <w:rPr>
                <w:sz w:val="21"/>
                <w:szCs w:val="21"/>
              </w:rPr>
            </w:pPr>
          </w:p>
        </w:tc>
      </w:tr>
      <w:tr w:rsidR="00691E36" w:rsidRPr="009A4A88" w:rsidTr="009466C0">
        <w:trPr>
          <w:trHeight w:val="41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подходом к делу, способного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4013D" w:rsidRDefault="00691E36" w:rsidP="009466C0">
            <w:pPr>
              <w:rPr>
                <w:sz w:val="21"/>
                <w:szCs w:val="21"/>
              </w:rPr>
            </w:pPr>
            <w:r w:rsidRPr="00C4013D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4013D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C4013D">
              <w:rPr>
                <w:sz w:val="21"/>
                <w:szCs w:val="21"/>
              </w:rPr>
              <w:t>130</w:t>
            </w:r>
          </w:p>
          <w:p w:rsidR="00691E36" w:rsidRPr="00C4013D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4013D" w:rsidRDefault="00691E36" w:rsidP="009466C0">
            <w:pPr>
              <w:tabs>
                <w:tab w:val="left" w:pos="1260"/>
              </w:tabs>
            </w:pPr>
            <w:r w:rsidRPr="00C4013D">
              <w:t xml:space="preserve">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4013D" w:rsidRDefault="00691E36" w:rsidP="009466C0">
            <w:pPr>
              <w:tabs>
                <w:tab w:val="left" w:pos="1260"/>
              </w:tabs>
            </w:pPr>
            <w:r w:rsidRPr="00C4013D"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4013D" w:rsidRDefault="00691E36" w:rsidP="009466C0">
            <w:pPr>
              <w:tabs>
                <w:tab w:val="left" w:pos="1260"/>
              </w:tabs>
            </w:pPr>
            <w:r w:rsidRPr="00C4013D"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4013D" w:rsidRDefault="00691E36" w:rsidP="009466C0">
            <w:pPr>
              <w:tabs>
                <w:tab w:val="left" w:pos="1260"/>
              </w:tabs>
            </w:pPr>
            <w:r w:rsidRPr="00C4013D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4013D" w:rsidRDefault="00691E36" w:rsidP="009466C0">
            <w:pPr>
              <w:tabs>
                <w:tab w:val="left" w:pos="1260"/>
              </w:tabs>
              <w:jc w:val="center"/>
            </w:pPr>
            <w:r>
              <w:t>860</w:t>
            </w:r>
          </w:p>
        </w:tc>
      </w:tr>
      <w:tr w:rsidR="00691E36" w:rsidRPr="009A4A88" w:rsidTr="009466C0">
        <w:trPr>
          <w:trHeight w:val="54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4013D" w:rsidRDefault="00691E36" w:rsidP="009466C0">
            <w:pPr>
              <w:rPr>
                <w:sz w:val="21"/>
                <w:szCs w:val="21"/>
              </w:rPr>
            </w:pPr>
            <w:r w:rsidRPr="00C4013D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4013D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C4013D">
              <w:rPr>
                <w:sz w:val="21"/>
                <w:szCs w:val="21"/>
              </w:rPr>
              <w:t>130</w:t>
            </w:r>
          </w:p>
          <w:p w:rsidR="00691E36" w:rsidRPr="00C4013D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4013D" w:rsidRDefault="00691E36" w:rsidP="009466C0">
            <w:pPr>
              <w:tabs>
                <w:tab w:val="left" w:pos="1260"/>
              </w:tabs>
            </w:pPr>
            <w:r w:rsidRPr="00C4013D">
              <w:t xml:space="preserve">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4013D" w:rsidRDefault="00691E36" w:rsidP="009466C0">
            <w:pPr>
              <w:tabs>
                <w:tab w:val="left" w:pos="1260"/>
              </w:tabs>
            </w:pPr>
            <w:r w:rsidRPr="00C4013D"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4013D" w:rsidRDefault="00691E36" w:rsidP="009466C0">
            <w:pPr>
              <w:tabs>
                <w:tab w:val="left" w:pos="1260"/>
              </w:tabs>
            </w:pPr>
            <w:r w:rsidRPr="00C4013D"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4013D" w:rsidRDefault="00691E36" w:rsidP="009466C0">
            <w:pPr>
              <w:tabs>
                <w:tab w:val="left" w:pos="1260"/>
              </w:tabs>
            </w:pPr>
            <w:r w:rsidRPr="00C4013D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C4013D" w:rsidRDefault="00691E36" w:rsidP="009466C0">
            <w:pPr>
              <w:tabs>
                <w:tab w:val="left" w:pos="1260"/>
              </w:tabs>
              <w:jc w:val="center"/>
            </w:pPr>
            <w:r>
              <w:t>860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ind w:left="2302" w:right="-1667"/>
              <w:jc w:val="center"/>
              <w:rPr>
                <w:sz w:val="21"/>
                <w:szCs w:val="21"/>
              </w:rPr>
            </w:pPr>
          </w:p>
        </w:tc>
      </w:tr>
      <w:tr w:rsidR="00691E36" w:rsidRPr="009A4A88" w:rsidTr="009466C0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пользования земель сельскохозяйс</w:t>
            </w:r>
            <w:r w:rsidRPr="009C40D8">
              <w:rPr>
                <w:b/>
                <w:bCs/>
                <w:sz w:val="21"/>
                <w:szCs w:val="21"/>
              </w:rPr>
              <w:t>т</w:t>
            </w:r>
            <w:r w:rsidRPr="009C40D8">
              <w:rPr>
                <w:b/>
                <w:bCs/>
                <w:sz w:val="21"/>
                <w:szCs w:val="21"/>
              </w:rPr>
              <w:t>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812</w:t>
            </w:r>
          </w:p>
        </w:tc>
      </w:tr>
      <w:tr w:rsidR="00691E36" w:rsidRPr="009A4A88" w:rsidTr="009466C0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773,6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579BB" w:rsidRDefault="00691E36" w:rsidP="009466C0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38,4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67D5E" w:rsidRDefault="00691E36" w:rsidP="009466C0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691E36" w:rsidRPr="009A4A88" w:rsidTr="009466C0">
        <w:trPr>
          <w:trHeight w:val="45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мель сельскохозяйственного назнач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ния в счет невостребованных земел</w:t>
            </w:r>
            <w:r w:rsidRPr="009C40D8">
              <w:rPr>
                <w:sz w:val="21"/>
                <w:szCs w:val="21"/>
              </w:rPr>
              <w:t>ь</w:t>
            </w:r>
            <w:r w:rsidRPr="009C40D8">
              <w:rPr>
                <w:sz w:val="21"/>
                <w:szCs w:val="21"/>
              </w:rPr>
              <w:t>ных долей и (или) земельных долей, от права собственности</w:t>
            </w:r>
            <w:r>
              <w:rPr>
                <w:sz w:val="21"/>
                <w:szCs w:val="21"/>
              </w:rPr>
              <w:t xml:space="preserve"> на которые гра</w:t>
            </w:r>
            <w:r>
              <w:rPr>
                <w:sz w:val="21"/>
                <w:szCs w:val="21"/>
              </w:rPr>
              <w:t>ж</w:t>
            </w:r>
            <w:r>
              <w:rPr>
                <w:sz w:val="21"/>
                <w:szCs w:val="21"/>
              </w:rPr>
              <w:t>дане отказались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C40D8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6F22" w:rsidRDefault="00691E36" w:rsidP="009466C0">
            <w:pPr>
              <w:rPr>
                <w:bCs/>
                <w:sz w:val="21"/>
                <w:szCs w:val="21"/>
              </w:rPr>
            </w:pPr>
            <w:r w:rsidRPr="007F6F22">
              <w:rPr>
                <w:bCs/>
                <w:sz w:val="21"/>
                <w:szCs w:val="21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6F22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7F6F22">
              <w:rPr>
                <w:sz w:val="21"/>
                <w:szCs w:val="21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6F22" w:rsidRDefault="00691E36" w:rsidP="009466C0">
            <w:pPr>
              <w:tabs>
                <w:tab w:val="left" w:pos="1260"/>
              </w:tabs>
            </w:pPr>
            <w:r w:rsidRPr="007F6F22">
              <w:t>130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36" w:rsidRPr="007F6F22" w:rsidRDefault="00691E36" w:rsidP="009466C0">
            <w:pPr>
              <w:tabs>
                <w:tab w:val="left" w:pos="1260"/>
              </w:tabs>
            </w:pPr>
            <w:r w:rsidRPr="007F6F22">
              <w:t>130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6" w:rsidRPr="007F6F22" w:rsidRDefault="00691E36" w:rsidP="009466C0">
            <w:pPr>
              <w:tabs>
                <w:tab w:val="left" w:pos="1260"/>
              </w:tabs>
            </w:pPr>
            <w:r w:rsidRPr="007F6F22"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6" w:rsidRPr="007F6F22" w:rsidRDefault="00691E36" w:rsidP="009466C0">
            <w:pPr>
              <w:tabs>
                <w:tab w:val="left" w:pos="1260"/>
              </w:tabs>
            </w:pPr>
            <w:r w:rsidRPr="007F6F22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6" w:rsidRPr="007F6F22" w:rsidRDefault="00691E36" w:rsidP="009466C0">
            <w:pPr>
              <w:tabs>
                <w:tab w:val="left" w:pos="1260"/>
              </w:tabs>
              <w:jc w:val="center"/>
            </w:pPr>
            <w:r>
              <w:t>812</w:t>
            </w:r>
          </w:p>
        </w:tc>
      </w:tr>
      <w:tr w:rsidR="00691E36" w:rsidRPr="009A4A88" w:rsidTr="009466C0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691E36" w:rsidRPr="00097FD9" w:rsidRDefault="00691E36" w:rsidP="009466C0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6F22" w:rsidRDefault="00691E36" w:rsidP="009466C0">
            <w:pPr>
              <w:rPr>
                <w:bCs/>
                <w:sz w:val="21"/>
                <w:szCs w:val="21"/>
              </w:rPr>
            </w:pPr>
            <w:r w:rsidRPr="007F6F22">
              <w:rPr>
                <w:bCs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6F22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7F6F22">
              <w:rPr>
                <w:sz w:val="21"/>
                <w:szCs w:val="21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6F22" w:rsidRDefault="00691E36" w:rsidP="009466C0">
            <w:pPr>
              <w:tabs>
                <w:tab w:val="left" w:pos="1260"/>
              </w:tabs>
            </w:pPr>
            <w:r w:rsidRPr="007F6F22"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6F22" w:rsidRDefault="00691E36" w:rsidP="009466C0">
            <w:pPr>
              <w:tabs>
                <w:tab w:val="left" w:pos="1260"/>
              </w:tabs>
            </w:pPr>
            <w:r w:rsidRPr="007F6F22">
              <w:t>123,8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6F22" w:rsidRDefault="00691E36" w:rsidP="009466C0">
            <w:pPr>
              <w:tabs>
                <w:tab w:val="left" w:pos="1260"/>
              </w:tabs>
            </w:pPr>
            <w:r w:rsidRPr="007F6F22"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6F22" w:rsidRDefault="00691E36" w:rsidP="009466C0">
            <w:pPr>
              <w:tabs>
                <w:tab w:val="left" w:pos="1260"/>
              </w:tabs>
            </w:pPr>
            <w:r w:rsidRPr="007F6F22">
              <w:t>143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91E36" w:rsidRPr="007F6F22" w:rsidRDefault="00691E36" w:rsidP="009466C0">
            <w:pPr>
              <w:tabs>
                <w:tab w:val="left" w:pos="1260"/>
              </w:tabs>
              <w:jc w:val="center"/>
            </w:pPr>
            <w:r>
              <w:t>773,6</w:t>
            </w:r>
          </w:p>
        </w:tc>
      </w:tr>
      <w:tr w:rsidR="00691E36" w:rsidRPr="009A4A88" w:rsidTr="009466C0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691E36" w:rsidRPr="00BA5792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6F22" w:rsidRDefault="00691E36" w:rsidP="009466C0">
            <w:pPr>
              <w:rPr>
                <w:sz w:val="21"/>
                <w:szCs w:val="21"/>
              </w:rPr>
            </w:pPr>
            <w:r w:rsidRPr="007F6F22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6F22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7F6F22">
              <w:rPr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6F22" w:rsidRDefault="00691E36" w:rsidP="009466C0">
            <w:pPr>
              <w:tabs>
                <w:tab w:val="left" w:pos="1260"/>
              </w:tabs>
            </w:pPr>
            <w:r w:rsidRPr="007F6F22"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6F22" w:rsidRDefault="00691E36" w:rsidP="009466C0">
            <w:pPr>
              <w:tabs>
                <w:tab w:val="left" w:pos="1260"/>
              </w:tabs>
            </w:pPr>
            <w:r w:rsidRPr="007F6F22">
              <w:t>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6F22" w:rsidRDefault="00691E36" w:rsidP="009466C0">
            <w:pPr>
              <w:tabs>
                <w:tab w:val="left" w:pos="1260"/>
              </w:tabs>
            </w:pPr>
            <w:r w:rsidRPr="007F6F22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7F6F22" w:rsidRDefault="00691E36" w:rsidP="009466C0">
            <w:pPr>
              <w:tabs>
                <w:tab w:val="left" w:pos="1260"/>
              </w:tabs>
            </w:pPr>
            <w:r w:rsidRPr="007F6F22">
              <w:t>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91E36" w:rsidRPr="007F6F22" w:rsidRDefault="00691E36" w:rsidP="009466C0">
            <w:pPr>
              <w:tabs>
                <w:tab w:val="left" w:pos="1260"/>
              </w:tabs>
              <w:jc w:val="center"/>
            </w:pPr>
            <w:r>
              <w:t>38,4</w:t>
            </w:r>
          </w:p>
        </w:tc>
      </w:tr>
      <w:tr w:rsidR="00691E36" w:rsidRPr="009A4A88" w:rsidTr="009466C0">
        <w:trPr>
          <w:trHeight w:val="41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A5792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92923" w:rsidRDefault="00691E36" w:rsidP="009466C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</w:t>
            </w:r>
            <w:r w:rsidRPr="00B92923">
              <w:rPr>
                <w:b/>
                <w:sz w:val="21"/>
                <w:szCs w:val="21"/>
              </w:rPr>
              <w:t>к</w:t>
            </w:r>
            <w:r w:rsidRPr="00B92923">
              <w:rPr>
                <w:b/>
                <w:sz w:val="21"/>
                <w:szCs w:val="21"/>
              </w:rPr>
              <w:t>ций</w:t>
            </w:r>
          </w:p>
          <w:p w:rsidR="00691E36" w:rsidRDefault="00691E36" w:rsidP="009466C0">
            <w:pPr>
              <w:rPr>
                <w:sz w:val="21"/>
                <w:szCs w:val="21"/>
              </w:rPr>
            </w:pPr>
          </w:p>
          <w:p w:rsidR="00691E36" w:rsidRDefault="00691E36" w:rsidP="009466C0">
            <w:pPr>
              <w:rPr>
                <w:sz w:val="21"/>
                <w:szCs w:val="21"/>
              </w:rPr>
            </w:pPr>
          </w:p>
          <w:p w:rsidR="00691E36" w:rsidRPr="00BA5792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470EC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470EC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470EC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470EC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470EC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B470EC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E36" w:rsidRPr="00B470EC" w:rsidRDefault="00691E36" w:rsidP="009466C0">
            <w:pPr>
              <w:tabs>
                <w:tab w:val="left" w:pos="1171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7140</w:t>
            </w:r>
          </w:p>
        </w:tc>
      </w:tr>
      <w:tr w:rsidR="00691E36" w:rsidRPr="009A4A88" w:rsidTr="009466C0">
        <w:trPr>
          <w:trHeight w:val="49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C4DF0" w:rsidRDefault="00691E36" w:rsidP="009466C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F5365" w:rsidRDefault="00691E36" w:rsidP="009466C0">
            <w:pPr>
              <w:rPr>
                <w:b/>
                <w:sz w:val="21"/>
                <w:szCs w:val="21"/>
              </w:rPr>
            </w:pPr>
            <w:r w:rsidRPr="009F5365"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11EF7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11EF7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11EF7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11EF7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11EF7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9F5365" w:rsidRDefault="00691E36" w:rsidP="009466C0">
            <w:pPr>
              <w:tabs>
                <w:tab w:val="left" w:pos="1171"/>
              </w:tabs>
              <w:jc w:val="center"/>
              <w:rPr>
                <w:b/>
                <w:sz w:val="21"/>
                <w:szCs w:val="21"/>
              </w:rPr>
            </w:pPr>
            <w:r w:rsidRPr="009F5365">
              <w:rPr>
                <w:b/>
                <w:sz w:val="21"/>
                <w:szCs w:val="21"/>
              </w:rPr>
              <w:t>7140</w:t>
            </w:r>
          </w:p>
        </w:tc>
      </w:tr>
      <w:tr w:rsidR="00691E36" w:rsidRPr="00F46C75" w:rsidTr="009466C0">
        <w:trPr>
          <w:trHeight w:val="1095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F306A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F306A" w:rsidRDefault="00691E36" w:rsidP="009466C0">
            <w:pPr>
              <w:jc w:val="center"/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</w:t>
            </w:r>
            <w:r w:rsidRPr="005F306A">
              <w:rPr>
                <w:sz w:val="21"/>
                <w:szCs w:val="21"/>
              </w:rPr>
              <w:t>ь</w:t>
            </w:r>
            <w:r w:rsidRPr="005F306A">
              <w:rPr>
                <w:sz w:val="21"/>
                <w:szCs w:val="21"/>
              </w:rPr>
              <w:t>ное меропри</w:t>
            </w:r>
            <w:r w:rsidRPr="005F306A">
              <w:rPr>
                <w:sz w:val="21"/>
                <w:szCs w:val="21"/>
              </w:rPr>
              <w:t>я</w:t>
            </w:r>
            <w:r w:rsidRPr="005F306A"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B92923" w:rsidRDefault="00691E36" w:rsidP="009466C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</w:t>
            </w:r>
            <w:r w:rsidRPr="00B92923">
              <w:rPr>
                <w:b/>
                <w:sz w:val="21"/>
                <w:szCs w:val="21"/>
              </w:rPr>
              <w:t>б</w:t>
            </w:r>
            <w:r w:rsidRPr="00B92923">
              <w:rPr>
                <w:b/>
                <w:sz w:val="21"/>
                <w:szCs w:val="21"/>
              </w:rPr>
              <w:t>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</w:t>
            </w:r>
            <w:r w:rsidRPr="00B92923">
              <w:rPr>
                <w:b/>
                <w:sz w:val="21"/>
                <w:szCs w:val="21"/>
              </w:rPr>
              <w:t>т</w:t>
            </w:r>
            <w:r w:rsidRPr="00B92923">
              <w:rPr>
                <w:b/>
                <w:sz w:val="21"/>
                <w:szCs w:val="21"/>
              </w:rPr>
              <w:t>вующего ветеринарного законод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тельства Российской Федерации ск</w:t>
            </w:r>
            <w:r w:rsidRPr="00B92923">
              <w:rPr>
                <w:b/>
                <w:sz w:val="21"/>
                <w:szCs w:val="21"/>
              </w:rPr>
              <w:t>о</w:t>
            </w:r>
            <w:r w:rsidRPr="00B92923">
              <w:rPr>
                <w:b/>
                <w:sz w:val="21"/>
                <w:szCs w:val="21"/>
              </w:rPr>
              <w:t>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</w:t>
            </w:r>
            <w:r w:rsidRPr="00B92923">
              <w:rPr>
                <w:b/>
                <w:sz w:val="21"/>
                <w:szCs w:val="21"/>
              </w:rPr>
              <w:t>й</w:t>
            </w:r>
            <w:r w:rsidRPr="00B92923">
              <w:rPr>
                <w:b/>
                <w:sz w:val="21"/>
                <w:szCs w:val="21"/>
              </w:rPr>
              <w:t>она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24ED2" w:rsidRDefault="00691E36" w:rsidP="009466C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691E36" w:rsidRPr="00524ED2" w:rsidRDefault="00691E36" w:rsidP="009466C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24ED2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24ED2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24ED2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24ED2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24ED2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24ED2" w:rsidRDefault="00691E36" w:rsidP="009466C0">
            <w:pPr>
              <w:tabs>
                <w:tab w:val="left" w:pos="1171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900</w:t>
            </w:r>
          </w:p>
        </w:tc>
      </w:tr>
      <w:tr w:rsidR="00691E36" w:rsidRPr="00F46C75" w:rsidTr="009466C0">
        <w:trPr>
          <w:trHeight w:val="90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F306A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F306A" w:rsidRDefault="00691E36" w:rsidP="009466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24ED2" w:rsidRDefault="00691E36" w:rsidP="009466C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</w:t>
            </w:r>
            <w:r w:rsidRPr="00524ED2">
              <w:rPr>
                <w:b/>
                <w:sz w:val="21"/>
                <w:szCs w:val="21"/>
              </w:rPr>
              <w:t>д</w:t>
            </w:r>
            <w:r w:rsidRPr="00524ED2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24ED2" w:rsidRDefault="00691E36" w:rsidP="009466C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11EF7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11EF7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11EF7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11EF7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F11EF7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F6FD0" w:rsidRDefault="00691E36" w:rsidP="009466C0">
            <w:pPr>
              <w:tabs>
                <w:tab w:val="left" w:pos="1171"/>
              </w:tabs>
              <w:jc w:val="center"/>
              <w:rPr>
                <w:b/>
                <w:sz w:val="21"/>
                <w:szCs w:val="21"/>
              </w:rPr>
            </w:pPr>
            <w:r w:rsidRPr="000F6FD0">
              <w:rPr>
                <w:b/>
                <w:sz w:val="21"/>
                <w:szCs w:val="21"/>
              </w:rPr>
              <w:t>900</w:t>
            </w:r>
          </w:p>
        </w:tc>
      </w:tr>
      <w:tr w:rsidR="00691E36" w:rsidRPr="00F46C75" w:rsidTr="009466C0">
        <w:trPr>
          <w:trHeight w:val="337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F306A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F306A" w:rsidRDefault="00691E36" w:rsidP="00946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Pr="0010197E" w:rsidRDefault="00691E36" w:rsidP="009466C0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</w:t>
            </w:r>
            <w:r w:rsidRPr="0010197E">
              <w:rPr>
                <w:b/>
                <w:sz w:val="21"/>
                <w:szCs w:val="21"/>
              </w:rPr>
              <w:t>я</w:t>
            </w:r>
            <w:r w:rsidRPr="0010197E">
              <w:rPr>
                <w:b/>
                <w:sz w:val="21"/>
                <w:szCs w:val="21"/>
              </w:rPr>
              <w:t>тий по предупреждению  и ликвид</w:t>
            </w:r>
            <w:r w:rsidRPr="0010197E">
              <w:rPr>
                <w:b/>
                <w:sz w:val="21"/>
                <w:szCs w:val="21"/>
              </w:rPr>
              <w:t>а</w:t>
            </w:r>
            <w:r w:rsidRPr="0010197E">
              <w:rPr>
                <w:b/>
                <w:sz w:val="21"/>
                <w:szCs w:val="21"/>
              </w:rPr>
              <w:t>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проведения отлова, учета безнадзо</w:t>
            </w:r>
            <w:r w:rsidRPr="0010197E">
              <w:rPr>
                <w:b/>
                <w:sz w:val="21"/>
                <w:szCs w:val="21"/>
              </w:rPr>
              <w:t>р</w:t>
            </w:r>
            <w:r w:rsidRPr="0010197E">
              <w:rPr>
                <w:b/>
                <w:sz w:val="21"/>
                <w:szCs w:val="21"/>
              </w:rPr>
              <w:t>ных домашних животных на терр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24ED2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</w:p>
          <w:p w:rsidR="00691E36" w:rsidRPr="00524ED2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24ED2" w:rsidRDefault="00691E36" w:rsidP="009466C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24ED2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24ED2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24ED2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24ED2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524ED2" w:rsidRDefault="00691E36" w:rsidP="009466C0">
            <w:pPr>
              <w:tabs>
                <w:tab w:val="left" w:pos="1171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424</w:t>
            </w:r>
          </w:p>
        </w:tc>
      </w:tr>
      <w:tr w:rsidR="00691E36" w:rsidRPr="00F46C75" w:rsidTr="009466C0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36" w:rsidRDefault="00691E36" w:rsidP="009466C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Default="00691E36" w:rsidP="009466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  <w:p w:rsidR="00691E36" w:rsidRPr="00524ED2" w:rsidRDefault="00691E36" w:rsidP="009466C0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F6FD0" w:rsidRDefault="00691E36" w:rsidP="009466C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F6FD0"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6A6764" w:rsidRDefault="00691E36" w:rsidP="009466C0">
            <w:pPr>
              <w:tabs>
                <w:tab w:val="left" w:pos="1260"/>
              </w:tabs>
              <w:rPr>
                <w:sz w:val="21"/>
                <w:szCs w:val="21"/>
              </w:rPr>
            </w:pPr>
            <w:r w:rsidRPr="006A6764">
              <w:rPr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A01F6" w:rsidRDefault="00691E36" w:rsidP="00946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A01F6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A01F6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2A01F6" w:rsidRDefault="00691E36" w:rsidP="009466C0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36" w:rsidRPr="000F6FD0" w:rsidRDefault="00691E36" w:rsidP="009466C0">
            <w:pPr>
              <w:tabs>
                <w:tab w:val="left" w:pos="1171"/>
              </w:tabs>
              <w:jc w:val="center"/>
              <w:rPr>
                <w:b/>
                <w:sz w:val="21"/>
                <w:szCs w:val="21"/>
              </w:rPr>
            </w:pPr>
            <w:r w:rsidRPr="000F6FD0">
              <w:rPr>
                <w:b/>
                <w:sz w:val="21"/>
                <w:szCs w:val="21"/>
              </w:rPr>
              <w:t>424</w:t>
            </w:r>
          </w:p>
        </w:tc>
      </w:tr>
    </w:tbl>
    <w:p w:rsidR="00691E36" w:rsidRPr="00FF69D3" w:rsidRDefault="00691E36" w:rsidP="00691E36">
      <w:pPr>
        <w:tabs>
          <w:tab w:val="left" w:pos="4333"/>
        </w:tabs>
        <w:jc w:val="both"/>
        <w:rPr>
          <w:sz w:val="16"/>
          <w:szCs w:val="18"/>
        </w:rPr>
      </w:pPr>
    </w:p>
    <w:p w:rsidR="00691E36" w:rsidRDefault="00691E36" w:rsidP="00691E36">
      <w:pPr>
        <w:jc w:val="center"/>
        <w:rPr>
          <w:sz w:val="21"/>
          <w:szCs w:val="21"/>
        </w:rPr>
      </w:pPr>
    </w:p>
    <w:p w:rsidR="00691E36" w:rsidRDefault="00691E36" w:rsidP="00691E36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691E36" w:rsidRDefault="00691E36" w:rsidP="00691E36"/>
    <w:p w:rsidR="00691E36" w:rsidRDefault="00691E36" w:rsidP="00691E36"/>
    <w:p w:rsidR="00B7175A" w:rsidRDefault="00B7175A" w:rsidP="00C058DA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</w:p>
    <w:sectPr w:rsidR="00B7175A" w:rsidSect="00146C33">
      <w:headerReference w:type="default" r:id="rId9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87F" w:rsidRDefault="00F6587F" w:rsidP="00B5464F">
      <w:r>
        <w:separator/>
      </w:r>
    </w:p>
  </w:endnote>
  <w:endnote w:type="continuationSeparator" w:id="1">
    <w:p w:rsidR="00F6587F" w:rsidRDefault="00F6587F" w:rsidP="00B5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87F" w:rsidRDefault="00F6587F" w:rsidP="00B5464F">
      <w:r>
        <w:separator/>
      </w:r>
    </w:p>
  </w:footnote>
  <w:footnote w:type="continuationSeparator" w:id="1">
    <w:p w:rsidR="00F6587F" w:rsidRDefault="00F6587F" w:rsidP="00B5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13" w:rsidRPr="00017AE9" w:rsidRDefault="00ED2913" w:rsidP="004939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5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6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7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8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9">
    <w:nsid w:val="6D3B403D"/>
    <w:multiLevelType w:val="multilevel"/>
    <w:tmpl w:val="174059FA"/>
    <w:name w:val="RTF_Num 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11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149"/>
    <w:rsid w:val="00002B78"/>
    <w:rsid w:val="00003A55"/>
    <w:rsid w:val="000060E6"/>
    <w:rsid w:val="00006840"/>
    <w:rsid w:val="00006B4F"/>
    <w:rsid w:val="00006C3F"/>
    <w:rsid w:val="0000774F"/>
    <w:rsid w:val="00010278"/>
    <w:rsid w:val="0001048D"/>
    <w:rsid w:val="00010624"/>
    <w:rsid w:val="0001083D"/>
    <w:rsid w:val="00010C89"/>
    <w:rsid w:val="0001287A"/>
    <w:rsid w:val="00012D27"/>
    <w:rsid w:val="00015773"/>
    <w:rsid w:val="0001629F"/>
    <w:rsid w:val="00017A7A"/>
    <w:rsid w:val="00021470"/>
    <w:rsid w:val="00024169"/>
    <w:rsid w:val="00024867"/>
    <w:rsid w:val="00024D2C"/>
    <w:rsid w:val="00025155"/>
    <w:rsid w:val="00025841"/>
    <w:rsid w:val="00025A77"/>
    <w:rsid w:val="00026DD5"/>
    <w:rsid w:val="00027010"/>
    <w:rsid w:val="00032671"/>
    <w:rsid w:val="00033F6D"/>
    <w:rsid w:val="00034153"/>
    <w:rsid w:val="00034B8A"/>
    <w:rsid w:val="000369BB"/>
    <w:rsid w:val="000411B2"/>
    <w:rsid w:val="00041E39"/>
    <w:rsid w:val="00042351"/>
    <w:rsid w:val="00043C87"/>
    <w:rsid w:val="000444F6"/>
    <w:rsid w:val="00044F74"/>
    <w:rsid w:val="00045D50"/>
    <w:rsid w:val="000469EA"/>
    <w:rsid w:val="000474B4"/>
    <w:rsid w:val="00050E65"/>
    <w:rsid w:val="0005137F"/>
    <w:rsid w:val="000516C3"/>
    <w:rsid w:val="00052A21"/>
    <w:rsid w:val="00053652"/>
    <w:rsid w:val="00054D5E"/>
    <w:rsid w:val="00054F79"/>
    <w:rsid w:val="000552E8"/>
    <w:rsid w:val="00055766"/>
    <w:rsid w:val="000566F3"/>
    <w:rsid w:val="00061464"/>
    <w:rsid w:val="00061C2A"/>
    <w:rsid w:val="000638B4"/>
    <w:rsid w:val="0006484F"/>
    <w:rsid w:val="00065398"/>
    <w:rsid w:val="00065869"/>
    <w:rsid w:val="000678E4"/>
    <w:rsid w:val="000720BA"/>
    <w:rsid w:val="0007377C"/>
    <w:rsid w:val="00077BCC"/>
    <w:rsid w:val="0008017E"/>
    <w:rsid w:val="0008118C"/>
    <w:rsid w:val="00081A95"/>
    <w:rsid w:val="000856CC"/>
    <w:rsid w:val="00085E93"/>
    <w:rsid w:val="00086CEC"/>
    <w:rsid w:val="00087F14"/>
    <w:rsid w:val="00092913"/>
    <w:rsid w:val="00092CB0"/>
    <w:rsid w:val="000932DA"/>
    <w:rsid w:val="0009355F"/>
    <w:rsid w:val="00094BB2"/>
    <w:rsid w:val="00095893"/>
    <w:rsid w:val="0009627B"/>
    <w:rsid w:val="000966A7"/>
    <w:rsid w:val="000967A6"/>
    <w:rsid w:val="00097245"/>
    <w:rsid w:val="00097FD9"/>
    <w:rsid w:val="000A073A"/>
    <w:rsid w:val="000A1F51"/>
    <w:rsid w:val="000A22D1"/>
    <w:rsid w:val="000A27C2"/>
    <w:rsid w:val="000A34C7"/>
    <w:rsid w:val="000A395B"/>
    <w:rsid w:val="000A428C"/>
    <w:rsid w:val="000A4A49"/>
    <w:rsid w:val="000A5F15"/>
    <w:rsid w:val="000A6508"/>
    <w:rsid w:val="000A7263"/>
    <w:rsid w:val="000B0A38"/>
    <w:rsid w:val="000B0E12"/>
    <w:rsid w:val="000B1A68"/>
    <w:rsid w:val="000B2A1F"/>
    <w:rsid w:val="000B3009"/>
    <w:rsid w:val="000B3CDD"/>
    <w:rsid w:val="000B6332"/>
    <w:rsid w:val="000B792B"/>
    <w:rsid w:val="000C026B"/>
    <w:rsid w:val="000C0D89"/>
    <w:rsid w:val="000C1796"/>
    <w:rsid w:val="000C1A8F"/>
    <w:rsid w:val="000C1CB1"/>
    <w:rsid w:val="000C365D"/>
    <w:rsid w:val="000C4394"/>
    <w:rsid w:val="000C43E6"/>
    <w:rsid w:val="000C45BF"/>
    <w:rsid w:val="000C6F18"/>
    <w:rsid w:val="000C7FE9"/>
    <w:rsid w:val="000D0CAF"/>
    <w:rsid w:val="000D10CE"/>
    <w:rsid w:val="000D1373"/>
    <w:rsid w:val="000D1446"/>
    <w:rsid w:val="000D1D72"/>
    <w:rsid w:val="000D45E2"/>
    <w:rsid w:val="000D5B35"/>
    <w:rsid w:val="000D740F"/>
    <w:rsid w:val="000E16A9"/>
    <w:rsid w:val="000E21F8"/>
    <w:rsid w:val="000E2D4B"/>
    <w:rsid w:val="000E3B1A"/>
    <w:rsid w:val="000E4628"/>
    <w:rsid w:val="000E4F0D"/>
    <w:rsid w:val="000E5E44"/>
    <w:rsid w:val="000E6213"/>
    <w:rsid w:val="000E6D8D"/>
    <w:rsid w:val="000F16A5"/>
    <w:rsid w:val="000F35AF"/>
    <w:rsid w:val="000F3CA1"/>
    <w:rsid w:val="000F519B"/>
    <w:rsid w:val="000F6003"/>
    <w:rsid w:val="000F6AD4"/>
    <w:rsid w:val="000F6E84"/>
    <w:rsid w:val="000F6F15"/>
    <w:rsid w:val="000F713F"/>
    <w:rsid w:val="000F77A0"/>
    <w:rsid w:val="0010197E"/>
    <w:rsid w:val="00104B89"/>
    <w:rsid w:val="00106325"/>
    <w:rsid w:val="001072A5"/>
    <w:rsid w:val="00107DBA"/>
    <w:rsid w:val="001114BF"/>
    <w:rsid w:val="001143DB"/>
    <w:rsid w:val="001148D7"/>
    <w:rsid w:val="00121256"/>
    <w:rsid w:val="00122898"/>
    <w:rsid w:val="00122F20"/>
    <w:rsid w:val="00123FF3"/>
    <w:rsid w:val="00124D96"/>
    <w:rsid w:val="00125810"/>
    <w:rsid w:val="00126A77"/>
    <w:rsid w:val="00126F55"/>
    <w:rsid w:val="00130EA8"/>
    <w:rsid w:val="00131458"/>
    <w:rsid w:val="001333E3"/>
    <w:rsid w:val="0013355C"/>
    <w:rsid w:val="001352DE"/>
    <w:rsid w:val="001352F7"/>
    <w:rsid w:val="001361A1"/>
    <w:rsid w:val="00136256"/>
    <w:rsid w:val="00136278"/>
    <w:rsid w:val="0013649F"/>
    <w:rsid w:val="00141240"/>
    <w:rsid w:val="0014209A"/>
    <w:rsid w:val="00142641"/>
    <w:rsid w:val="00143381"/>
    <w:rsid w:val="00145910"/>
    <w:rsid w:val="00146C33"/>
    <w:rsid w:val="00147425"/>
    <w:rsid w:val="0014751C"/>
    <w:rsid w:val="00151456"/>
    <w:rsid w:val="0015236E"/>
    <w:rsid w:val="00152EFF"/>
    <w:rsid w:val="001568A4"/>
    <w:rsid w:val="00157D5E"/>
    <w:rsid w:val="00160F74"/>
    <w:rsid w:val="001649A6"/>
    <w:rsid w:val="00166243"/>
    <w:rsid w:val="0016695A"/>
    <w:rsid w:val="0016704B"/>
    <w:rsid w:val="0016772B"/>
    <w:rsid w:val="00167918"/>
    <w:rsid w:val="001700EA"/>
    <w:rsid w:val="001718FB"/>
    <w:rsid w:val="001722D4"/>
    <w:rsid w:val="001738FB"/>
    <w:rsid w:val="0017402F"/>
    <w:rsid w:val="001744FF"/>
    <w:rsid w:val="0017553C"/>
    <w:rsid w:val="00176B0D"/>
    <w:rsid w:val="00176DE1"/>
    <w:rsid w:val="00177422"/>
    <w:rsid w:val="00177CB5"/>
    <w:rsid w:val="0018521E"/>
    <w:rsid w:val="001875C4"/>
    <w:rsid w:val="00187E47"/>
    <w:rsid w:val="00190065"/>
    <w:rsid w:val="00190A22"/>
    <w:rsid w:val="00190DBB"/>
    <w:rsid w:val="00195310"/>
    <w:rsid w:val="001A19EE"/>
    <w:rsid w:val="001A22EB"/>
    <w:rsid w:val="001A4765"/>
    <w:rsid w:val="001A7EAA"/>
    <w:rsid w:val="001B03EA"/>
    <w:rsid w:val="001B20BF"/>
    <w:rsid w:val="001B2F92"/>
    <w:rsid w:val="001B37C6"/>
    <w:rsid w:val="001B40E9"/>
    <w:rsid w:val="001B5E47"/>
    <w:rsid w:val="001C08C5"/>
    <w:rsid w:val="001C1D1A"/>
    <w:rsid w:val="001C2E5B"/>
    <w:rsid w:val="001C31B7"/>
    <w:rsid w:val="001C4523"/>
    <w:rsid w:val="001C6A1E"/>
    <w:rsid w:val="001C70C8"/>
    <w:rsid w:val="001D099E"/>
    <w:rsid w:val="001D2EFC"/>
    <w:rsid w:val="001D2F8C"/>
    <w:rsid w:val="001D306E"/>
    <w:rsid w:val="001D5859"/>
    <w:rsid w:val="001D68D6"/>
    <w:rsid w:val="001D77FA"/>
    <w:rsid w:val="001D7DA2"/>
    <w:rsid w:val="001E2B07"/>
    <w:rsid w:val="001E3270"/>
    <w:rsid w:val="001E3B43"/>
    <w:rsid w:val="001E437A"/>
    <w:rsid w:val="001E4E81"/>
    <w:rsid w:val="001E5EE0"/>
    <w:rsid w:val="001F04D4"/>
    <w:rsid w:val="001F0CBC"/>
    <w:rsid w:val="001F2E3D"/>
    <w:rsid w:val="001F6AFD"/>
    <w:rsid w:val="001F70EF"/>
    <w:rsid w:val="00200379"/>
    <w:rsid w:val="0020087C"/>
    <w:rsid w:val="00200B26"/>
    <w:rsid w:val="00202C2A"/>
    <w:rsid w:val="00203320"/>
    <w:rsid w:val="0020703B"/>
    <w:rsid w:val="00212612"/>
    <w:rsid w:val="0021392C"/>
    <w:rsid w:val="002149A7"/>
    <w:rsid w:val="00215980"/>
    <w:rsid w:val="0022164A"/>
    <w:rsid w:val="00223E03"/>
    <w:rsid w:val="002248E2"/>
    <w:rsid w:val="002262ED"/>
    <w:rsid w:val="002273AF"/>
    <w:rsid w:val="0023066C"/>
    <w:rsid w:val="0023072B"/>
    <w:rsid w:val="00230D0E"/>
    <w:rsid w:val="00231DF9"/>
    <w:rsid w:val="00231FAD"/>
    <w:rsid w:val="00234696"/>
    <w:rsid w:val="002358BC"/>
    <w:rsid w:val="00235B23"/>
    <w:rsid w:val="00235C4C"/>
    <w:rsid w:val="00236880"/>
    <w:rsid w:val="00237975"/>
    <w:rsid w:val="00237D44"/>
    <w:rsid w:val="00240874"/>
    <w:rsid w:val="0024310F"/>
    <w:rsid w:val="00244319"/>
    <w:rsid w:val="00244564"/>
    <w:rsid w:val="00245436"/>
    <w:rsid w:val="00246C32"/>
    <w:rsid w:val="00247E95"/>
    <w:rsid w:val="00251BD5"/>
    <w:rsid w:val="002535A3"/>
    <w:rsid w:val="00253B5E"/>
    <w:rsid w:val="00253F33"/>
    <w:rsid w:val="00254A6B"/>
    <w:rsid w:val="00256C56"/>
    <w:rsid w:val="0025752B"/>
    <w:rsid w:val="00257E49"/>
    <w:rsid w:val="00264722"/>
    <w:rsid w:val="00264A63"/>
    <w:rsid w:val="00265C33"/>
    <w:rsid w:val="00266AFE"/>
    <w:rsid w:val="00272334"/>
    <w:rsid w:val="002724FA"/>
    <w:rsid w:val="00273DC9"/>
    <w:rsid w:val="00273FAD"/>
    <w:rsid w:val="00274ECE"/>
    <w:rsid w:val="00276D96"/>
    <w:rsid w:val="00282867"/>
    <w:rsid w:val="002830F5"/>
    <w:rsid w:val="0028332C"/>
    <w:rsid w:val="00283B84"/>
    <w:rsid w:val="00287396"/>
    <w:rsid w:val="00287A5B"/>
    <w:rsid w:val="0029092D"/>
    <w:rsid w:val="00291ABA"/>
    <w:rsid w:val="00295F21"/>
    <w:rsid w:val="00297C22"/>
    <w:rsid w:val="002A01F6"/>
    <w:rsid w:val="002A05EF"/>
    <w:rsid w:val="002A7A8C"/>
    <w:rsid w:val="002B035D"/>
    <w:rsid w:val="002B0C9F"/>
    <w:rsid w:val="002B1EDC"/>
    <w:rsid w:val="002B2E4A"/>
    <w:rsid w:val="002B35B3"/>
    <w:rsid w:val="002B3939"/>
    <w:rsid w:val="002B4D1E"/>
    <w:rsid w:val="002B4EA4"/>
    <w:rsid w:val="002C1DA9"/>
    <w:rsid w:val="002C2ED6"/>
    <w:rsid w:val="002C3618"/>
    <w:rsid w:val="002C3D04"/>
    <w:rsid w:val="002C3D47"/>
    <w:rsid w:val="002C6BCD"/>
    <w:rsid w:val="002C710B"/>
    <w:rsid w:val="002D02D0"/>
    <w:rsid w:val="002D04F3"/>
    <w:rsid w:val="002D0C8D"/>
    <w:rsid w:val="002D302A"/>
    <w:rsid w:val="002D72AD"/>
    <w:rsid w:val="002D7395"/>
    <w:rsid w:val="002D781C"/>
    <w:rsid w:val="002E102E"/>
    <w:rsid w:val="002E3440"/>
    <w:rsid w:val="002E3DC5"/>
    <w:rsid w:val="002E48BE"/>
    <w:rsid w:val="002E556A"/>
    <w:rsid w:val="002E5FC8"/>
    <w:rsid w:val="002E6153"/>
    <w:rsid w:val="002E765E"/>
    <w:rsid w:val="002F1BFD"/>
    <w:rsid w:val="002F20F6"/>
    <w:rsid w:val="002F2A92"/>
    <w:rsid w:val="002F2FAD"/>
    <w:rsid w:val="00300DE5"/>
    <w:rsid w:val="003027DB"/>
    <w:rsid w:val="00302F4A"/>
    <w:rsid w:val="00303672"/>
    <w:rsid w:val="0030447A"/>
    <w:rsid w:val="0030473B"/>
    <w:rsid w:val="00304D36"/>
    <w:rsid w:val="00305F90"/>
    <w:rsid w:val="003067E1"/>
    <w:rsid w:val="00312808"/>
    <w:rsid w:val="00312A7F"/>
    <w:rsid w:val="00312AA5"/>
    <w:rsid w:val="0031362E"/>
    <w:rsid w:val="00314DB6"/>
    <w:rsid w:val="003151F6"/>
    <w:rsid w:val="0031561D"/>
    <w:rsid w:val="00315ADC"/>
    <w:rsid w:val="00315FA9"/>
    <w:rsid w:val="00316321"/>
    <w:rsid w:val="003176F7"/>
    <w:rsid w:val="003178FB"/>
    <w:rsid w:val="00320737"/>
    <w:rsid w:val="003211F4"/>
    <w:rsid w:val="00321990"/>
    <w:rsid w:val="00323258"/>
    <w:rsid w:val="00323339"/>
    <w:rsid w:val="003249BD"/>
    <w:rsid w:val="00324EA2"/>
    <w:rsid w:val="003252F3"/>
    <w:rsid w:val="00326313"/>
    <w:rsid w:val="00326411"/>
    <w:rsid w:val="003271C0"/>
    <w:rsid w:val="00327462"/>
    <w:rsid w:val="003306B4"/>
    <w:rsid w:val="00330E74"/>
    <w:rsid w:val="003312A2"/>
    <w:rsid w:val="0033239D"/>
    <w:rsid w:val="00333288"/>
    <w:rsid w:val="003358C8"/>
    <w:rsid w:val="00335AE7"/>
    <w:rsid w:val="00336910"/>
    <w:rsid w:val="0033714F"/>
    <w:rsid w:val="00340D85"/>
    <w:rsid w:val="00343780"/>
    <w:rsid w:val="00344464"/>
    <w:rsid w:val="00345731"/>
    <w:rsid w:val="00345897"/>
    <w:rsid w:val="00346580"/>
    <w:rsid w:val="00347D18"/>
    <w:rsid w:val="003505E3"/>
    <w:rsid w:val="00350E1E"/>
    <w:rsid w:val="00354CFB"/>
    <w:rsid w:val="00355862"/>
    <w:rsid w:val="00355E73"/>
    <w:rsid w:val="003569BC"/>
    <w:rsid w:val="00356D22"/>
    <w:rsid w:val="00357039"/>
    <w:rsid w:val="00361346"/>
    <w:rsid w:val="00365DAE"/>
    <w:rsid w:val="00365DEF"/>
    <w:rsid w:val="00367364"/>
    <w:rsid w:val="00367F6F"/>
    <w:rsid w:val="00370829"/>
    <w:rsid w:val="003708CB"/>
    <w:rsid w:val="00372D0B"/>
    <w:rsid w:val="0037348E"/>
    <w:rsid w:val="00373CBB"/>
    <w:rsid w:val="00375C5E"/>
    <w:rsid w:val="00376811"/>
    <w:rsid w:val="00376EE5"/>
    <w:rsid w:val="00377F12"/>
    <w:rsid w:val="0038307C"/>
    <w:rsid w:val="003834DA"/>
    <w:rsid w:val="00384043"/>
    <w:rsid w:val="00385D63"/>
    <w:rsid w:val="003866D3"/>
    <w:rsid w:val="0039049E"/>
    <w:rsid w:val="00390ABE"/>
    <w:rsid w:val="00390C3C"/>
    <w:rsid w:val="00391024"/>
    <w:rsid w:val="00391A86"/>
    <w:rsid w:val="00391E32"/>
    <w:rsid w:val="003940B8"/>
    <w:rsid w:val="003950F2"/>
    <w:rsid w:val="003A0453"/>
    <w:rsid w:val="003A0F40"/>
    <w:rsid w:val="003A15D7"/>
    <w:rsid w:val="003A31EA"/>
    <w:rsid w:val="003A3974"/>
    <w:rsid w:val="003A6BD2"/>
    <w:rsid w:val="003A7376"/>
    <w:rsid w:val="003B0381"/>
    <w:rsid w:val="003B0B43"/>
    <w:rsid w:val="003B1535"/>
    <w:rsid w:val="003B1D1B"/>
    <w:rsid w:val="003B3744"/>
    <w:rsid w:val="003B3A1C"/>
    <w:rsid w:val="003B3F11"/>
    <w:rsid w:val="003B4431"/>
    <w:rsid w:val="003B5A6A"/>
    <w:rsid w:val="003B763A"/>
    <w:rsid w:val="003C0AAF"/>
    <w:rsid w:val="003C58D6"/>
    <w:rsid w:val="003C6755"/>
    <w:rsid w:val="003D2C70"/>
    <w:rsid w:val="003D2FE0"/>
    <w:rsid w:val="003D554F"/>
    <w:rsid w:val="003D6EE6"/>
    <w:rsid w:val="003D7E45"/>
    <w:rsid w:val="003E030A"/>
    <w:rsid w:val="003E2650"/>
    <w:rsid w:val="003E2DB0"/>
    <w:rsid w:val="003E3921"/>
    <w:rsid w:val="003E4058"/>
    <w:rsid w:val="003E40C6"/>
    <w:rsid w:val="003E43C1"/>
    <w:rsid w:val="003E4772"/>
    <w:rsid w:val="003E5250"/>
    <w:rsid w:val="003E52C6"/>
    <w:rsid w:val="003E6F9C"/>
    <w:rsid w:val="003E701E"/>
    <w:rsid w:val="003F0230"/>
    <w:rsid w:val="003F0BEF"/>
    <w:rsid w:val="003F0F60"/>
    <w:rsid w:val="003F20B5"/>
    <w:rsid w:val="003F25FD"/>
    <w:rsid w:val="003F2E4A"/>
    <w:rsid w:val="003F4544"/>
    <w:rsid w:val="003F581B"/>
    <w:rsid w:val="003F5B2F"/>
    <w:rsid w:val="003F6F00"/>
    <w:rsid w:val="003F797A"/>
    <w:rsid w:val="003F7BB8"/>
    <w:rsid w:val="00400EB7"/>
    <w:rsid w:val="004013C3"/>
    <w:rsid w:val="00401E56"/>
    <w:rsid w:val="004020E6"/>
    <w:rsid w:val="00404334"/>
    <w:rsid w:val="00407A6E"/>
    <w:rsid w:val="00411421"/>
    <w:rsid w:val="00411D6F"/>
    <w:rsid w:val="00412933"/>
    <w:rsid w:val="00413242"/>
    <w:rsid w:val="0041329B"/>
    <w:rsid w:val="004136D3"/>
    <w:rsid w:val="004141CA"/>
    <w:rsid w:val="00414872"/>
    <w:rsid w:val="004155BA"/>
    <w:rsid w:val="00417DCB"/>
    <w:rsid w:val="0042407E"/>
    <w:rsid w:val="00427300"/>
    <w:rsid w:val="004273D2"/>
    <w:rsid w:val="00427C5B"/>
    <w:rsid w:val="00427E39"/>
    <w:rsid w:val="00430086"/>
    <w:rsid w:val="00430A18"/>
    <w:rsid w:val="00431E4B"/>
    <w:rsid w:val="004327D1"/>
    <w:rsid w:val="00434B4F"/>
    <w:rsid w:val="004370E2"/>
    <w:rsid w:val="00440DAB"/>
    <w:rsid w:val="00441543"/>
    <w:rsid w:val="00441D89"/>
    <w:rsid w:val="00441F02"/>
    <w:rsid w:val="00442C06"/>
    <w:rsid w:val="00443AE2"/>
    <w:rsid w:val="00444E84"/>
    <w:rsid w:val="00444F95"/>
    <w:rsid w:val="00450790"/>
    <w:rsid w:val="0045248A"/>
    <w:rsid w:val="0045252A"/>
    <w:rsid w:val="00456D72"/>
    <w:rsid w:val="00457C77"/>
    <w:rsid w:val="0046032F"/>
    <w:rsid w:val="00463ABE"/>
    <w:rsid w:val="00464F9F"/>
    <w:rsid w:val="004661C7"/>
    <w:rsid w:val="00466F4E"/>
    <w:rsid w:val="00467ACA"/>
    <w:rsid w:val="00470280"/>
    <w:rsid w:val="004709C1"/>
    <w:rsid w:val="00471001"/>
    <w:rsid w:val="00474195"/>
    <w:rsid w:val="00475738"/>
    <w:rsid w:val="0047723E"/>
    <w:rsid w:val="00477256"/>
    <w:rsid w:val="004777FD"/>
    <w:rsid w:val="004779AB"/>
    <w:rsid w:val="00477D74"/>
    <w:rsid w:val="00481144"/>
    <w:rsid w:val="004833E3"/>
    <w:rsid w:val="004834F2"/>
    <w:rsid w:val="004870F3"/>
    <w:rsid w:val="00487C1B"/>
    <w:rsid w:val="0049055A"/>
    <w:rsid w:val="004939EB"/>
    <w:rsid w:val="00493BC6"/>
    <w:rsid w:val="00496254"/>
    <w:rsid w:val="00496C74"/>
    <w:rsid w:val="00497429"/>
    <w:rsid w:val="004A0ED8"/>
    <w:rsid w:val="004A13FC"/>
    <w:rsid w:val="004A23DD"/>
    <w:rsid w:val="004A2928"/>
    <w:rsid w:val="004B043D"/>
    <w:rsid w:val="004B1F30"/>
    <w:rsid w:val="004B3F81"/>
    <w:rsid w:val="004B59A0"/>
    <w:rsid w:val="004B5DA0"/>
    <w:rsid w:val="004B64F5"/>
    <w:rsid w:val="004C185B"/>
    <w:rsid w:val="004C2138"/>
    <w:rsid w:val="004C3091"/>
    <w:rsid w:val="004C3193"/>
    <w:rsid w:val="004C33A4"/>
    <w:rsid w:val="004C613F"/>
    <w:rsid w:val="004D03C0"/>
    <w:rsid w:val="004D10CE"/>
    <w:rsid w:val="004D1FBD"/>
    <w:rsid w:val="004D205D"/>
    <w:rsid w:val="004D3B25"/>
    <w:rsid w:val="004D5B6C"/>
    <w:rsid w:val="004D6C38"/>
    <w:rsid w:val="004D6C42"/>
    <w:rsid w:val="004D7B8A"/>
    <w:rsid w:val="004D7D56"/>
    <w:rsid w:val="004E040B"/>
    <w:rsid w:val="004E053B"/>
    <w:rsid w:val="004E0814"/>
    <w:rsid w:val="004E2421"/>
    <w:rsid w:val="004E2BD8"/>
    <w:rsid w:val="004E2D36"/>
    <w:rsid w:val="004E314B"/>
    <w:rsid w:val="004E3DA9"/>
    <w:rsid w:val="004E46E0"/>
    <w:rsid w:val="004E5988"/>
    <w:rsid w:val="004E5D44"/>
    <w:rsid w:val="004E6250"/>
    <w:rsid w:val="004E72B2"/>
    <w:rsid w:val="004E7C3B"/>
    <w:rsid w:val="004F2A81"/>
    <w:rsid w:val="004F367E"/>
    <w:rsid w:val="004F3E02"/>
    <w:rsid w:val="004F4DA4"/>
    <w:rsid w:val="004F5F88"/>
    <w:rsid w:val="004F611B"/>
    <w:rsid w:val="005061F5"/>
    <w:rsid w:val="00506574"/>
    <w:rsid w:val="00507B79"/>
    <w:rsid w:val="005105FD"/>
    <w:rsid w:val="00510B1D"/>
    <w:rsid w:val="00511CED"/>
    <w:rsid w:val="00512A35"/>
    <w:rsid w:val="00512FEC"/>
    <w:rsid w:val="005138BC"/>
    <w:rsid w:val="00513D69"/>
    <w:rsid w:val="005145F8"/>
    <w:rsid w:val="00514FC8"/>
    <w:rsid w:val="005152AF"/>
    <w:rsid w:val="0051592C"/>
    <w:rsid w:val="005164D3"/>
    <w:rsid w:val="00516FB2"/>
    <w:rsid w:val="00520541"/>
    <w:rsid w:val="00520AEB"/>
    <w:rsid w:val="005219F4"/>
    <w:rsid w:val="00523107"/>
    <w:rsid w:val="0052343D"/>
    <w:rsid w:val="0052371A"/>
    <w:rsid w:val="00524387"/>
    <w:rsid w:val="00524ED2"/>
    <w:rsid w:val="00525580"/>
    <w:rsid w:val="005266AE"/>
    <w:rsid w:val="00527D3D"/>
    <w:rsid w:val="0053056A"/>
    <w:rsid w:val="00530F26"/>
    <w:rsid w:val="00531259"/>
    <w:rsid w:val="00532BE6"/>
    <w:rsid w:val="005338CA"/>
    <w:rsid w:val="005342C2"/>
    <w:rsid w:val="00534619"/>
    <w:rsid w:val="005362A7"/>
    <w:rsid w:val="00536730"/>
    <w:rsid w:val="005371A2"/>
    <w:rsid w:val="00537508"/>
    <w:rsid w:val="00540B9F"/>
    <w:rsid w:val="00543669"/>
    <w:rsid w:val="0054392F"/>
    <w:rsid w:val="00544778"/>
    <w:rsid w:val="00546744"/>
    <w:rsid w:val="0054796B"/>
    <w:rsid w:val="00547C0C"/>
    <w:rsid w:val="00552701"/>
    <w:rsid w:val="00553327"/>
    <w:rsid w:val="00554FED"/>
    <w:rsid w:val="0055675E"/>
    <w:rsid w:val="005572F3"/>
    <w:rsid w:val="005608CC"/>
    <w:rsid w:val="00561D46"/>
    <w:rsid w:val="00562640"/>
    <w:rsid w:val="0056585E"/>
    <w:rsid w:val="00565F72"/>
    <w:rsid w:val="00566298"/>
    <w:rsid w:val="00567069"/>
    <w:rsid w:val="00572565"/>
    <w:rsid w:val="00575D34"/>
    <w:rsid w:val="005763DD"/>
    <w:rsid w:val="00577188"/>
    <w:rsid w:val="00577C0A"/>
    <w:rsid w:val="005803D4"/>
    <w:rsid w:val="00580673"/>
    <w:rsid w:val="0058362D"/>
    <w:rsid w:val="00583E79"/>
    <w:rsid w:val="00584FE0"/>
    <w:rsid w:val="00585ABE"/>
    <w:rsid w:val="005860D6"/>
    <w:rsid w:val="00586967"/>
    <w:rsid w:val="005909AD"/>
    <w:rsid w:val="00592DB9"/>
    <w:rsid w:val="005930EB"/>
    <w:rsid w:val="00594221"/>
    <w:rsid w:val="005A4749"/>
    <w:rsid w:val="005A4BC0"/>
    <w:rsid w:val="005A5F80"/>
    <w:rsid w:val="005A6DBE"/>
    <w:rsid w:val="005A76A4"/>
    <w:rsid w:val="005B0DD7"/>
    <w:rsid w:val="005B3A7F"/>
    <w:rsid w:val="005B4BB7"/>
    <w:rsid w:val="005B6820"/>
    <w:rsid w:val="005B7307"/>
    <w:rsid w:val="005C0E49"/>
    <w:rsid w:val="005C2F7D"/>
    <w:rsid w:val="005C40D8"/>
    <w:rsid w:val="005C4623"/>
    <w:rsid w:val="005C648D"/>
    <w:rsid w:val="005D06EB"/>
    <w:rsid w:val="005D0C78"/>
    <w:rsid w:val="005D4BD4"/>
    <w:rsid w:val="005D4EF6"/>
    <w:rsid w:val="005D4F34"/>
    <w:rsid w:val="005D6610"/>
    <w:rsid w:val="005D7612"/>
    <w:rsid w:val="005E0FFE"/>
    <w:rsid w:val="005E11C3"/>
    <w:rsid w:val="005E244F"/>
    <w:rsid w:val="005E2A10"/>
    <w:rsid w:val="005E3638"/>
    <w:rsid w:val="005E3834"/>
    <w:rsid w:val="005E639F"/>
    <w:rsid w:val="005E6F53"/>
    <w:rsid w:val="005F04FF"/>
    <w:rsid w:val="005F06FD"/>
    <w:rsid w:val="005F18F7"/>
    <w:rsid w:val="005F1A4B"/>
    <w:rsid w:val="005F26E1"/>
    <w:rsid w:val="005F306A"/>
    <w:rsid w:val="005F3C14"/>
    <w:rsid w:val="005F450A"/>
    <w:rsid w:val="005F547B"/>
    <w:rsid w:val="005F5723"/>
    <w:rsid w:val="005F6295"/>
    <w:rsid w:val="005F6CA6"/>
    <w:rsid w:val="00600564"/>
    <w:rsid w:val="00600922"/>
    <w:rsid w:val="00600A90"/>
    <w:rsid w:val="00600F06"/>
    <w:rsid w:val="006020A5"/>
    <w:rsid w:val="0060228A"/>
    <w:rsid w:val="0060499A"/>
    <w:rsid w:val="006049A0"/>
    <w:rsid w:val="00610337"/>
    <w:rsid w:val="00613133"/>
    <w:rsid w:val="00613298"/>
    <w:rsid w:val="0061572B"/>
    <w:rsid w:val="006157C8"/>
    <w:rsid w:val="00620420"/>
    <w:rsid w:val="00620D02"/>
    <w:rsid w:val="0062151D"/>
    <w:rsid w:val="006217E8"/>
    <w:rsid w:val="00623B86"/>
    <w:rsid w:val="00624497"/>
    <w:rsid w:val="00625114"/>
    <w:rsid w:val="006274A8"/>
    <w:rsid w:val="00627DFC"/>
    <w:rsid w:val="00627FB4"/>
    <w:rsid w:val="00631280"/>
    <w:rsid w:val="0063149C"/>
    <w:rsid w:val="0063234C"/>
    <w:rsid w:val="00632D0B"/>
    <w:rsid w:val="00632ED6"/>
    <w:rsid w:val="00633266"/>
    <w:rsid w:val="00636DF7"/>
    <w:rsid w:val="00637C91"/>
    <w:rsid w:val="00640A99"/>
    <w:rsid w:val="00640F4B"/>
    <w:rsid w:val="0064247C"/>
    <w:rsid w:val="00642C7B"/>
    <w:rsid w:val="00642FEF"/>
    <w:rsid w:val="006458C0"/>
    <w:rsid w:val="006468C6"/>
    <w:rsid w:val="00647458"/>
    <w:rsid w:val="0065086D"/>
    <w:rsid w:val="00653BA0"/>
    <w:rsid w:val="006559E8"/>
    <w:rsid w:val="006569B6"/>
    <w:rsid w:val="00657026"/>
    <w:rsid w:val="00660AB1"/>
    <w:rsid w:val="006618CC"/>
    <w:rsid w:val="00661B60"/>
    <w:rsid w:val="00664469"/>
    <w:rsid w:val="00665B01"/>
    <w:rsid w:val="006667D4"/>
    <w:rsid w:val="00667D5E"/>
    <w:rsid w:val="00672528"/>
    <w:rsid w:val="00672AA4"/>
    <w:rsid w:val="00672FC0"/>
    <w:rsid w:val="00674264"/>
    <w:rsid w:val="00674F96"/>
    <w:rsid w:val="0067556D"/>
    <w:rsid w:val="00676B69"/>
    <w:rsid w:val="00676D15"/>
    <w:rsid w:val="0067780F"/>
    <w:rsid w:val="006822BE"/>
    <w:rsid w:val="00682B21"/>
    <w:rsid w:val="006831CB"/>
    <w:rsid w:val="006850DF"/>
    <w:rsid w:val="00685EFE"/>
    <w:rsid w:val="006862BC"/>
    <w:rsid w:val="00686532"/>
    <w:rsid w:val="00691D90"/>
    <w:rsid w:val="00691E36"/>
    <w:rsid w:val="006936D2"/>
    <w:rsid w:val="00695A8E"/>
    <w:rsid w:val="00695CF5"/>
    <w:rsid w:val="00697AA0"/>
    <w:rsid w:val="006A3BB7"/>
    <w:rsid w:val="006A41C6"/>
    <w:rsid w:val="006A6AB1"/>
    <w:rsid w:val="006A6D66"/>
    <w:rsid w:val="006B0DCF"/>
    <w:rsid w:val="006B0F7F"/>
    <w:rsid w:val="006B24D2"/>
    <w:rsid w:val="006B5523"/>
    <w:rsid w:val="006B66BC"/>
    <w:rsid w:val="006C0E24"/>
    <w:rsid w:val="006C25F5"/>
    <w:rsid w:val="006C2796"/>
    <w:rsid w:val="006C4A10"/>
    <w:rsid w:val="006C4DF0"/>
    <w:rsid w:val="006C5C48"/>
    <w:rsid w:val="006C5D56"/>
    <w:rsid w:val="006C6C35"/>
    <w:rsid w:val="006C72F0"/>
    <w:rsid w:val="006C7FE6"/>
    <w:rsid w:val="006D25E1"/>
    <w:rsid w:val="006D353B"/>
    <w:rsid w:val="006D50AE"/>
    <w:rsid w:val="006D6604"/>
    <w:rsid w:val="006D6EB4"/>
    <w:rsid w:val="006D76BF"/>
    <w:rsid w:val="006E22F9"/>
    <w:rsid w:val="006E387A"/>
    <w:rsid w:val="006E398C"/>
    <w:rsid w:val="006E42CA"/>
    <w:rsid w:val="006E4B5B"/>
    <w:rsid w:val="006E5113"/>
    <w:rsid w:val="006E7214"/>
    <w:rsid w:val="006E72D3"/>
    <w:rsid w:val="006F19AB"/>
    <w:rsid w:val="006F1E78"/>
    <w:rsid w:val="006F3151"/>
    <w:rsid w:val="006F3368"/>
    <w:rsid w:val="006F3A72"/>
    <w:rsid w:val="006F4682"/>
    <w:rsid w:val="006F4BEA"/>
    <w:rsid w:val="006F60B3"/>
    <w:rsid w:val="006F65B6"/>
    <w:rsid w:val="006F7FC1"/>
    <w:rsid w:val="007003C3"/>
    <w:rsid w:val="00700D4E"/>
    <w:rsid w:val="007014C2"/>
    <w:rsid w:val="00702779"/>
    <w:rsid w:val="00703035"/>
    <w:rsid w:val="00704992"/>
    <w:rsid w:val="007053DB"/>
    <w:rsid w:val="007112C5"/>
    <w:rsid w:val="00711D0C"/>
    <w:rsid w:val="00713914"/>
    <w:rsid w:val="00715AEA"/>
    <w:rsid w:val="007202C2"/>
    <w:rsid w:val="007207CA"/>
    <w:rsid w:val="00721187"/>
    <w:rsid w:val="0072413D"/>
    <w:rsid w:val="00724A5F"/>
    <w:rsid w:val="0072604D"/>
    <w:rsid w:val="00727439"/>
    <w:rsid w:val="0073108E"/>
    <w:rsid w:val="00731286"/>
    <w:rsid w:val="00731C58"/>
    <w:rsid w:val="00733738"/>
    <w:rsid w:val="007344A6"/>
    <w:rsid w:val="00735287"/>
    <w:rsid w:val="00737D13"/>
    <w:rsid w:val="00737D3E"/>
    <w:rsid w:val="00742D13"/>
    <w:rsid w:val="00743D14"/>
    <w:rsid w:val="00744ACB"/>
    <w:rsid w:val="00745943"/>
    <w:rsid w:val="00746DFA"/>
    <w:rsid w:val="00747651"/>
    <w:rsid w:val="00747D87"/>
    <w:rsid w:val="007502AA"/>
    <w:rsid w:val="007513C1"/>
    <w:rsid w:val="0075360F"/>
    <w:rsid w:val="00753AD6"/>
    <w:rsid w:val="00753B36"/>
    <w:rsid w:val="00755D44"/>
    <w:rsid w:val="00757E1E"/>
    <w:rsid w:val="00757EF7"/>
    <w:rsid w:val="007604D4"/>
    <w:rsid w:val="00762F39"/>
    <w:rsid w:val="007657EB"/>
    <w:rsid w:val="00765B3A"/>
    <w:rsid w:val="007665A9"/>
    <w:rsid w:val="00767243"/>
    <w:rsid w:val="00770DA4"/>
    <w:rsid w:val="00771784"/>
    <w:rsid w:val="00771DC0"/>
    <w:rsid w:val="00772D04"/>
    <w:rsid w:val="00773735"/>
    <w:rsid w:val="00774018"/>
    <w:rsid w:val="0077548C"/>
    <w:rsid w:val="007756AD"/>
    <w:rsid w:val="00775D06"/>
    <w:rsid w:val="00777502"/>
    <w:rsid w:val="00780893"/>
    <w:rsid w:val="00782CBB"/>
    <w:rsid w:val="00782E5C"/>
    <w:rsid w:val="0078329E"/>
    <w:rsid w:val="00783514"/>
    <w:rsid w:val="00784A3F"/>
    <w:rsid w:val="00784B3A"/>
    <w:rsid w:val="007854F6"/>
    <w:rsid w:val="00785AC3"/>
    <w:rsid w:val="00786A2E"/>
    <w:rsid w:val="00786AB6"/>
    <w:rsid w:val="007870E9"/>
    <w:rsid w:val="00790C93"/>
    <w:rsid w:val="00792896"/>
    <w:rsid w:val="0079289F"/>
    <w:rsid w:val="00792C12"/>
    <w:rsid w:val="00792FEC"/>
    <w:rsid w:val="00793843"/>
    <w:rsid w:val="00794D1D"/>
    <w:rsid w:val="007963D9"/>
    <w:rsid w:val="00797B85"/>
    <w:rsid w:val="007A038A"/>
    <w:rsid w:val="007A0FAC"/>
    <w:rsid w:val="007A12E2"/>
    <w:rsid w:val="007A1365"/>
    <w:rsid w:val="007A200D"/>
    <w:rsid w:val="007A2623"/>
    <w:rsid w:val="007A3AD3"/>
    <w:rsid w:val="007A424A"/>
    <w:rsid w:val="007A5103"/>
    <w:rsid w:val="007A5C38"/>
    <w:rsid w:val="007A79C0"/>
    <w:rsid w:val="007B0235"/>
    <w:rsid w:val="007B0606"/>
    <w:rsid w:val="007B1BA3"/>
    <w:rsid w:val="007B1EEB"/>
    <w:rsid w:val="007B4B5C"/>
    <w:rsid w:val="007B5218"/>
    <w:rsid w:val="007B5E8B"/>
    <w:rsid w:val="007B75DB"/>
    <w:rsid w:val="007C0BCD"/>
    <w:rsid w:val="007C17DA"/>
    <w:rsid w:val="007C4392"/>
    <w:rsid w:val="007C4A6C"/>
    <w:rsid w:val="007C4A73"/>
    <w:rsid w:val="007C5F37"/>
    <w:rsid w:val="007C69F7"/>
    <w:rsid w:val="007C75B9"/>
    <w:rsid w:val="007D0275"/>
    <w:rsid w:val="007D0637"/>
    <w:rsid w:val="007D0983"/>
    <w:rsid w:val="007D0D08"/>
    <w:rsid w:val="007D0EE7"/>
    <w:rsid w:val="007D3D4E"/>
    <w:rsid w:val="007D3E46"/>
    <w:rsid w:val="007D3F65"/>
    <w:rsid w:val="007D40A1"/>
    <w:rsid w:val="007E0A7A"/>
    <w:rsid w:val="007E2088"/>
    <w:rsid w:val="007E2A28"/>
    <w:rsid w:val="007E305E"/>
    <w:rsid w:val="007E36C9"/>
    <w:rsid w:val="007E4672"/>
    <w:rsid w:val="007E5282"/>
    <w:rsid w:val="007F0095"/>
    <w:rsid w:val="007F0686"/>
    <w:rsid w:val="007F0706"/>
    <w:rsid w:val="007F141C"/>
    <w:rsid w:val="007F1F2F"/>
    <w:rsid w:val="007F2ED5"/>
    <w:rsid w:val="007F3C33"/>
    <w:rsid w:val="007F3CD0"/>
    <w:rsid w:val="007F4067"/>
    <w:rsid w:val="007F58E5"/>
    <w:rsid w:val="007F5AA6"/>
    <w:rsid w:val="007F645B"/>
    <w:rsid w:val="007F6EB3"/>
    <w:rsid w:val="00801733"/>
    <w:rsid w:val="008017C7"/>
    <w:rsid w:val="00801F79"/>
    <w:rsid w:val="00802133"/>
    <w:rsid w:val="00803E14"/>
    <w:rsid w:val="00805B2C"/>
    <w:rsid w:val="008068B3"/>
    <w:rsid w:val="00806925"/>
    <w:rsid w:val="008077C1"/>
    <w:rsid w:val="00811273"/>
    <w:rsid w:val="008141D7"/>
    <w:rsid w:val="0081476A"/>
    <w:rsid w:val="00814AF2"/>
    <w:rsid w:val="00815680"/>
    <w:rsid w:val="00816CB2"/>
    <w:rsid w:val="008209D3"/>
    <w:rsid w:val="0082325B"/>
    <w:rsid w:val="00823E82"/>
    <w:rsid w:val="0082507D"/>
    <w:rsid w:val="00826BEF"/>
    <w:rsid w:val="00826C06"/>
    <w:rsid w:val="008276F9"/>
    <w:rsid w:val="00827AF7"/>
    <w:rsid w:val="00830D5C"/>
    <w:rsid w:val="008316E2"/>
    <w:rsid w:val="00832BCD"/>
    <w:rsid w:val="0083417D"/>
    <w:rsid w:val="00834C6F"/>
    <w:rsid w:val="008367A1"/>
    <w:rsid w:val="00841753"/>
    <w:rsid w:val="00842275"/>
    <w:rsid w:val="0084227F"/>
    <w:rsid w:val="00842EAB"/>
    <w:rsid w:val="008433AC"/>
    <w:rsid w:val="0084359C"/>
    <w:rsid w:val="00843E4F"/>
    <w:rsid w:val="00844EC8"/>
    <w:rsid w:val="0084517D"/>
    <w:rsid w:val="00847B05"/>
    <w:rsid w:val="00852149"/>
    <w:rsid w:val="00852806"/>
    <w:rsid w:val="0085292D"/>
    <w:rsid w:val="00853BE6"/>
    <w:rsid w:val="008559A2"/>
    <w:rsid w:val="00862B39"/>
    <w:rsid w:val="008632E9"/>
    <w:rsid w:val="00866D63"/>
    <w:rsid w:val="00867390"/>
    <w:rsid w:val="00867DD6"/>
    <w:rsid w:val="0087203A"/>
    <w:rsid w:val="00872B91"/>
    <w:rsid w:val="00875B72"/>
    <w:rsid w:val="00876B32"/>
    <w:rsid w:val="008809EB"/>
    <w:rsid w:val="008815C1"/>
    <w:rsid w:val="00881C85"/>
    <w:rsid w:val="00881EC2"/>
    <w:rsid w:val="00882602"/>
    <w:rsid w:val="008856F2"/>
    <w:rsid w:val="00886637"/>
    <w:rsid w:val="00887CA9"/>
    <w:rsid w:val="00890959"/>
    <w:rsid w:val="00890D74"/>
    <w:rsid w:val="00891449"/>
    <w:rsid w:val="00893370"/>
    <w:rsid w:val="00894BD3"/>
    <w:rsid w:val="00896F39"/>
    <w:rsid w:val="008A0206"/>
    <w:rsid w:val="008A0346"/>
    <w:rsid w:val="008A037E"/>
    <w:rsid w:val="008A0F3C"/>
    <w:rsid w:val="008A2596"/>
    <w:rsid w:val="008A2D7D"/>
    <w:rsid w:val="008A3BA5"/>
    <w:rsid w:val="008A7E0C"/>
    <w:rsid w:val="008B1FB1"/>
    <w:rsid w:val="008B2BA2"/>
    <w:rsid w:val="008B3778"/>
    <w:rsid w:val="008B3F15"/>
    <w:rsid w:val="008B4CA8"/>
    <w:rsid w:val="008B5470"/>
    <w:rsid w:val="008B5919"/>
    <w:rsid w:val="008B5A5C"/>
    <w:rsid w:val="008B72EE"/>
    <w:rsid w:val="008C075F"/>
    <w:rsid w:val="008C422E"/>
    <w:rsid w:val="008C67C4"/>
    <w:rsid w:val="008D0FD3"/>
    <w:rsid w:val="008D56A1"/>
    <w:rsid w:val="008D6934"/>
    <w:rsid w:val="008D6AF6"/>
    <w:rsid w:val="008D7696"/>
    <w:rsid w:val="008D7CE1"/>
    <w:rsid w:val="008E0C42"/>
    <w:rsid w:val="008E106C"/>
    <w:rsid w:val="008E14C3"/>
    <w:rsid w:val="008E163C"/>
    <w:rsid w:val="008E1A06"/>
    <w:rsid w:val="008E42E2"/>
    <w:rsid w:val="008E5C1F"/>
    <w:rsid w:val="008E670C"/>
    <w:rsid w:val="008E74F7"/>
    <w:rsid w:val="008F0310"/>
    <w:rsid w:val="008F1705"/>
    <w:rsid w:val="008F2585"/>
    <w:rsid w:val="008F3892"/>
    <w:rsid w:val="008F3E1E"/>
    <w:rsid w:val="008F5181"/>
    <w:rsid w:val="008F5E1F"/>
    <w:rsid w:val="008F5E3B"/>
    <w:rsid w:val="008F60C1"/>
    <w:rsid w:val="00900E46"/>
    <w:rsid w:val="00901692"/>
    <w:rsid w:val="00901B00"/>
    <w:rsid w:val="00903DAC"/>
    <w:rsid w:val="0090468E"/>
    <w:rsid w:val="009055A7"/>
    <w:rsid w:val="00905E00"/>
    <w:rsid w:val="00907538"/>
    <w:rsid w:val="0090758A"/>
    <w:rsid w:val="00912CD1"/>
    <w:rsid w:val="00912CD2"/>
    <w:rsid w:val="00912E18"/>
    <w:rsid w:val="00913E1B"/>
    <w:rsid w:val="009150EF"/>
    <w:rsid w:val="00916890"/>
    <w:rsid w:val="0091725F"/>
    <w:rsid w:val="009208D7"/>
    <w:rsid w:val="009212C9"/>
    <w:rsid w:val="00924573"/>
    <w:rsid w:val="0092532E"/>
    <w:rsid w:val="00925BC7"/>
    <w:rsid w:val="00927CEA"/>
    <w:rsid w:val="009309CA"/>
    <w:rsid w:val="00930C7F"/>
    <w:rsid w:val="00930ECB"/>
    <w:rsid w:val="00931147"/>
    <w:rsid w:val="00932A9F"/>
    <w:rsid w:val="00933991"/>
    <w:rsid w:val="00934625"/>
    <w:rsid w:val="0093474E"/>
    <w:rsid w:val="009373E0"/>
    <w:rsid w:val="00937F95"/>
    <w:rsid w:val="00944CAB"/>
    <w:rsid w:val="00944F4F"/>
    <w:rsid w:val="0094589D"/>
    <w:rsid w:val="00946107"/>
    <w:rsid w:val="009466C0"/>
    <w:rsid w:val="0095267C"/>
    <w:rsid w:val="00952D7C"/>
    <w:rsid w:val="00953AF6"/>
    <w:rsid w:val="00953FC0"/>
    <w:rsid w:val="00955043"/>
    <w:rsid w:val="00956D0B"/>
    <w:rsid w:val="009570DA"/>
    <w:rsid w:val="00960A53"/>
    <w:rsid w:val="009617A0"/>
    <w:rsid w:val="00965339"/>
    <w:rsid w:val="00965C01"/>
    <w:rsid w:val="009668EE"/>
    <w:rsid w:val="00967914"/>
    <w:rsid w:val="00967E92"/>
    <w:rsid w:val="00970810"/>
    <w:rsid w:val="009717DC"/>
    <w:rsid w:val="0097469C"/>
    <w:rsid w:val="009746CD"/>
    <w:rsid w:val="009751D7"/>
    <w:rsid w:val="00975E95"/>
    <w:rsid w:val="00976E31"/>
    <w:rsid w:val="00977824"/>
    <w:rsid w:val="0098378C"/>
    <w:rsid w:val="00983C27"/>
    <w:rsid w:val="00984ABF"/>
    <w:rsid w:val="0098503D"/>
    <w:rsid w:val="009853AB"/>
    <w:rsid w:val="0098542B"/>
    <w:rsid w:val="00986B55"/>
    <w:rsid w:val="009870CC"/>
    <w:rsid w:val="00987AEE"/>
    <w:rsid w:val="009910C8"/>
    <w:rsid w:val="00991957"/>
    <w:rsid w:val="00992A47"/>
    <w:rsid w:val="00992B8E"/>
    <w:rsid w:val="00993FBD"/>
    <w:rsid w:val="00994574"/>
    <w:rsid w:val="00995E62"/>
    <w:rsid w:val="00997338"/>
    <w:rsid w:val="009A02CD"/>
    <w:rsid w:val="009A047E"/>
    <w:rsid w:val="009A1513"/>
    <w:rsid w:val="009A46AD"/>
    <w:rsid w:val="009A7C52"/>
    <w:rsid w:val="009B0B8F"/>
    <w:rsid w:val="009B1601"/>
    <w:rsid w:val="009B1B2F"/>
    <w:rsid w:val="009B3EB3"/>
    <w:rsid w:val="009B64E0"/>
    <w:rsid w:val="009B7AB9"/>
    <w:rsid w:val="009C0A0F"/>
    <w:rsid w:val="009C1207"/>
    <w:rsid w:val="009C1368"/>
    <w:rsid w:val="009C27BC"/>
    <w:rsid w:val="009C3FEF"/>
    <w:rsid w:val="009C40D8"/>
    <w:rsid w:val="009C42DC"/>
    <w:rsid w:val="009C536F"/>
    <w:rsid w:val="009C63B8"/>
    <w:rsid w:val="009C6EA7"/>
    <w:rsid w:val="009C7128"/>
    <w:rsid w:val="009C759C"/>
    <w:rsid w:val="009C7FF9"/>
    <w:rsid w:val="009D191A"/>
    <w:rsid w:val="009D27A3"/>
    <w:rsid w:val="009D3029"/>
    <w:rsid w:val="009D3DF7"/>
    <w:rsid w:val="009D4256"/>
    <w:rsid w:val="009D6FD0"/>
    <w:rsid w:val="009D7B31"/>
    <w:rsid w:val="009D7B55"/>
    <w:rsid w:val="009D7F7B"/>
    <w:rsid w:val="009E05E6"/>
    <w:rsid w:val="009E151F"/>
    <w:rsid w:val="009E17E6"/>
    <w:rsid w:val="009E23D4"/>
    <w:rsid w:val="009E26F6"/>
    <w:rsid w:val="009E3507"/>
    <w:rsid w:val="009E777B"/>
    <w:rsid w:val="009E7D20"/>
    <w:rsid w:val="009F4A45"/>
    <w:rsid w:val="009F4A78"/>
    <w:rsid w:val="009F5F1A"/>
    <w:rsid w:val="009F6017"/>
    <w:rsid w:val="00A00869"/>
    <w:rsid w:val="00A010FC"/>
    <w:rsid w:val="00A0163A"/>
    <w:rsid w:val="00A02F65"/>
    <w:rsid w:val="00A033A5"/>
    <w:rsid w:val="00A040A3"/>
    <w:rsid w:val="00A0520F"/>
    <w:rsid w:val="00A056CD"/>
    <w:rsid w:val="00A05F5C"/>
    <w:rsid w:val="00A06B32"/>
    <w:rsid w:val="00A1086C"/>
    <w:rsid w:val="00A10BEB"/>
    <w:rsid w:val="00A113F9"/>
    <w:rsid w:val="00A12EAB"/>
    <w:rsid w:val="00A14813"/>
    <w:rsid w:val="00A14875"/>
    <w:rsid w:val="00A20365"/>
    <w:rsid w:val="00A204E2"/>
    <w:rsid w:val="00A20FA1"/>
    <w:rsid w:val="00A210E8"/>
    <w:rsid w:val="00A217AA"/>
    <w:rsid w:val="00A22EC7"/>
    <w:rsid w:val="00A235FD"/>
    <w:rsid w:val="00A24672"/>
    <w:rsid w:val="00A26121"/>
    <w:rsid w:val="00A2651C"/>
    <w:rsid w:val="00A27B60"/>
    <w:rsid w:val="00A30608"/>
    <w:rsid w:val="00A30D86"/>
    <w:rsid w:val="00A31244"/>
    <w:rsid w:val="00A333D8"/>
    <w:rsid w:val="00A33E60"/>
    <w:rsid w:val="00A341B8"/>
    <w:rsid w:val="00A353D7"/>
    <w:rsid w:val="00A41440"/>
    <w:rsid w:val="00A41FA7"/>
    <w:rsid w:val="00A4248C"/>
    <w:rsid w:val="00A42BBA"/>
    <w:rsid w:val="00A42BBB"/>
    <w:rsid w:val="00A43904"/>
    <w:rsid w:val="00A43CC0"/>
    <w:rsid w:val="00A43E46"/>
    <w:rsid w:val="00A446C9"/>
    <w:rsid w:val="00A44F22"/>
    <w:rsid w:val="00A505BC"/>
    <w:rsid w:val="00A51F53"/>
    <w:rsid w:val="00A5311B"/>
    <w:rsid w:val="00A53177"/>
    <w:rsid w:val="00A53512"/>
    <w:rsid w:val="00A54060"/>
    <w:rsid w:val="00A54C76"/>
    <w:rsid w:val="00A55E1E"/>
    <w:rsid w:val="00A56D8F"/>
    <w:rsid w:val="00A60311"/>
    <w:rsid w:val="00A6048D"/>
    <w:rsid w:val="00A6207D"/>
    <w:rsid w:val="00A65AB7"/>
    <w:rsid w:val="00A70E6B"/>
    <w:rsid w:val="00A722D5"/>
    <w:rsid w:val="00A73950"/>
    <w:rsid w:val="00A755EF"/>
    <w:rsid w:val="00A77D20"/>
    <w:rsid w:val="00A77DDB"/>
    <w:rsid w:val="00A80636"/>
    <w:rsid w:val="00A80ADF"/>
    <w:rsid w:val="00A81473"/>
    <w:rsid w:val="00A82513"/>
    <w:rsid w:val="00A82566"/>
    <w:rsid w:val="00A854A3"/>
    <w:rsid w:val="00A86B94"/>
    <w:rsid w:val="00A8773C"/>
    <w:rsid w:val="00A87FF2"/>
    <w:rsid w:val="00A91C08"/>
    <w:rsid w:val="00A91CE6"/>
    <w:rsid w:val="00A91D7F"/>
    <w:rsid w:val="00A92E48"/>
    <w:rsid w:val="00A94F12"/>
    <w:rsid w:val="00A95A63"/>
    <w:rsid w:val="00A97917"/>
    <w:rsid w:val="00A97A17"/>
    <w:rsid w:val="00AA163E"/>
    <w:rsid w:val="00AA2977"/>
    <w:rsid w:val="00AA3332"/>
    <w:rsid w:val="00AA35DB"/>
    <w:rsid w:val="00AA5445"/>
    <w:rsid w:val="00AB08FD"/>
    <w:rsid w:val="00AB14FB"/>
    <w:rsid w:val="00AB2E29"/>
    <w:rsid w:val="00AB3D30"/>
    <w:rsid w:val="00AB4166"/>
    <w:rsid w:val="00AB4A1D"/>
    <w:rsid w:val="00AB51EC"/>
    <w:rsid w:val="00AB56CA"/>
    <w:rsid w:val="00AB60EA"/>
    <w:rsid w:val="00AB652A"/>
    <w:rsid w:val="00AB6B53"/>
    <w:rsid w:val="00AB7C86"/>
    <w:rsid w:val="00AC1F58"/>
    <w:rsid w:val="00AC2097"/>
    <w:rsid w:val="00AC2D56"/>
    <w:rsid w:val="00AC31D5"/>
    <w:rsid w:val="00AC3275"/>
    <w:rsid w:val="00AC3942"/>
    <w:rsid w:val="00AC4ADB"/>
    <w:rsid w:val="00AC66F1"/>
    <w:rsid w:val="00AC7118"/>
    <w:rsid w:val="00AD1996"/>
    <w:rsid w:val="00AD374F"/>
    <w:rsid w:val="00AD421F"/>
    <w:rsid w:val="00AD74C9"/>
    <w:rsid w:val="00AE04D7"/>
    <w:rsid w:val="00AE11D8"/>
    <w:rsid w:val="00AE298D"/>
    <w:rsid w:val="00AE6EDA"/>
    <w:rsid w:val="00AF164A"/>
    <w:rsid w:val="00AF1870"/>
    <w:rsid w:val="00AF44D0"/>
    <w:rsid w:val="00B00298"/>
    <w:rsid w:val="00B00CC6"/>
    <w:rsid w:val="00B02510"/>
    <w:rsid w:val="00B02FEF"/>
    <w:rsid w:val="00B03AFF"/>
    <w:rsid w:val="00B050B9"/>
    <w:rsid w:val="00B0552F"/>
    <w:rsid w:val="00B14288"/>
    <w:rsid w:val="00B14ABD"/>
    <w:rsid w:val="00B1500A"/>
    <w:rsid w:val="00B151C0"/>
    <w:rsid w:val="00B1668D"/>
    <w:rsid w:val="00B17171"/>
    <w:rsid w:val="00B171E9"/>
    <w:rsid w:val="00B20F9C"/>
    <w:rsid w:val="00B21872"/>
    <w:rsid w:val="00B21A62"/>
    <w:rsid w:val="00B22030"/>
    <w:rsid w:val="00B24093"/>
    <w:rsid w:val="00B24599"/>
    <w:rsid w:val="00B248BA"/>
    <w:rsid w:val="00B25CF5"/>
    <w:rsid w:val="00B26BEA"/>
    <w:rsid w:val="00B27AB4"/>
    <w:rsid w:val="00B31A6B"/>
    <w:rsid w:val="00B31E02"/>
    <w:rsid w:val="00B33C56"/>
    <w:rsid w:val="00B40AFE"/>
    <w:rsid w:val="00B431BD"/>
    <w:rsid w:val="00B44B59"/>
    <w:rsid w:val="00B461DF"/>
    <w:rsid w:val="00B46A41"/>
    <w:rsid w:val="00B46A56"/>
    <w:rsid w:val="00B470EC"/>
    <w:rsid w:val="00B47562"/>
    <w:rsid w:val="00B500AA"/>
    <w:rsid w:val="00B51413"/>
    <w:rsid w:val="00B52635"/>
    <w:rsid w:val="00B5382C"/>
    <w:rsid w:val="00B5464F"/>
    <w:rsid w:val="00B55284"/>
    <w:rsid w:val="00B55639"/>
    <w:rsid w:val="00B56EA3"/>
    <w:rsid w:val="00B606DA"/>
    <w:rsid w:val="00B60ABC"/>
    <w:rsid w:val="00B6160D"/>
    <w:rsid w:val="00B6181F"/>
    <w:rsid w:val="00B62EA2"/>
    <w:rsid w:val="00B66499"/>
    <w:rsid w:val="00B7175A"/>
    <w:rsid w:val="00B72A57"/>
    <w:rsid w:val="00B735C7"/>
    <w:rsid w:val="00B73BCE"/>
    <w:rsid w:val="00B73F0F"/>
    <w:rsid w:val="00B742DF"/>
    <w:rsid w:val="00B761E3"/>
    <w:rsid w:val="00B761EB"/>
    <w:rsid w:val="00B765F1"/>
    <w:rsid w:val="00B7685D"/>
    <w:rsid w:val="00B768CA"/>
    <w:rsid w:val="00B77477"/>
    <w:rsid w:val="00B77E1A"/>
    <w:rsid w:val="00B8048B"/>
    <w:rsid w:val="00B80FFD"/>
    <w:rsid w:val="00B81450"/>
    <w:rsid w:val="00B81500"/>
    <w:rsid w:val="00B8330D"/>
    <w:rsid w:val="00B83530"/>
    <w:rsid w:val="00B83DCA"/>
    <w:rsid w:val="00B855F7"/>
    <w:rsid w:val="00B85CF8"/>
    <w:rsid w:val="00B90D3B"/>
    <w:rsid w:val="00B92923"/>
    <w:rsid w:val="00B9419A"/>
    <w:rsid w:val="00B9495D"/>
    <w:rsid w:val="00B94E0B"/>
    <w:rsid w:val="00B95E7C"/>
    <w:rsid w:val="00B9664A"/>
    <w:rsid w:val="00BA0B35"/>
    <w:rsid w:val="00BA2193"/>
    <w:rsid w:val="00BA4A0C"/>
    <w:rsid w:val="00BA638D"/>
    <w:rsid w:val="00BA6697"/>
    <w:rsid w:val="00BA75ED"/>
    <w:rsid w:val="00BB129D"/>
    <w:rsid w:val="00BB2B20"/>
    <w:rsid w:val="00BB38A4"/>
    <w:rsid w:val="00BC0D6E"/>
    <w:rsid w:val="00BC1AAF"/>
    <w:rsid w:val="00BC31DE"/>
    <w:rsid w:val="00BC336A"/>
    <w:rsid w:val="00BC3D54"/>
    <w:rsid w:val="00BC40B5"/>
    <w:rsid w:val="00BD0023"/>
    <w:rsid w:val="00BD2197"/>
    <w:rsid w:val="00BD5548"/>
    <w:rsid w:val="00BD5EE6"/>
    <w:rsid w:val="00BD6774"/>
    <w:rsid w:val="00BD796B"/>
    <w:rsid w:val="00BD7A97"/>
    <w:rsid w:val="00BE05FA"/>
    <w:rsid w:val="00BE0BCB"/>
    <w:rsid w:val="00BE449E"/>
    <w:rsid w:val="00BE5049"/>
    <w:rsid w:val="00BE678C"/>
    <w:rsid w:val="00BE768E"/>
    <w:rsid w:val="00BF0D90"/>
    <w:rsid w:val="00BF1B51"/>
    <w:rsid w:val="00BF3500"/>
    <w:rsid w:val="00BF42B9"/>
    <w:rsid w:val="00BF48F6"/>
    <w:rsid w:val="00BF4AE9"/>
    <w:rsid w:val="00BF7252"/>
    <w:rsid w:val="00BF7E91"/>
    <w:rsid w:val="00C00B70"/>
    <w:rsid w:val="00C03186"/>
    <w:rsid w:val="00C058DA"/>
    <w:rsid w:val="00C07153"/>
    <w:rsid w:val="00C07585"/>
    <w:rsid w:val="00C10606"/>
    <w:rsid w:val="00C107AE"/>
    <w:rsid w:val="00C1165E"/>
    <w:rsid w:val="00C11E99"/>
    <w:rsid w:val="00C123B4"/>
    <w:rsid w:val="00C12A98"/>
    <w:rsid w:val="00C13676"/>
    <w:rsid w:val="00C141A9"/>
    <w:rsid w:val="00C16B52"/>
    <w:rsid w:val="00C2147D"/>
    <w:rsid w:val="00C21A64"/>
    <w:rsid w:val="00C2267D"/>
    <w:rsid w:val="00C2269D"/>
    <w:rsid w:val="00C22A2E"/>
    <w:rsid w:val="00C26783"/>
    <w:rsid w:val="00C27E58"/>
    <w:rsid w:val="00C305FF"/>
    <w:rsid w:val="00C31027"/>
    <w:rsid w:val="00C31B1F"/>
    <w:rsid w:val="00C3245B"/>
    <w:rsid w:val="00C3416C"/>
    <w:rsid w:val="00C341DD"/>
    <w:rsid w:val="00C36BB6"/>
    <w:rsid w:val="00C37567"/>
    <w:rsid w:val="00C3760F"/>
    <w:rsid w:val="00C41193"/>
    <w:rsid w:val="00C41ECF"/>
    <w:rsid w:val="00C43D2A"/>
    <w:rsid w:val="00C44234"/>
    <w:rsid w:val="00C464C5"/>
    <w:rsid w:val="00C47A27"/>
    <w:rsid w:val="00C47E3D"/>
    <w:rsid w:val="00C51552"/>
    <w:rsid w:val="00C517AB"/>
    <w:rsid w:val="00C54293"/>
    <w:rsid w:val="00C5661C"/>
    <w:rsid w:val="00C62FD6"/>
    <w:rsid w:val="00C63327"/>
    <w:rsid w:val="00C639DC"/>
    <w:rsid w:val="00C651FA"/>
    <w:rsid w:val="00C67757"/>
    <w:rsid w:val="00C71927"/>
    <w:rsid w:val="00C724D5"/>
    <w:rsid w:val="00C73620"/>
    <w:rsid w:val="00C76A27"/>
    <w:rsid w:val="00C7715B"/>
    <w:rsid w:val="00C805F5"/>
    <w:rsid w:val="00C80DC4"/>
    <w:rsid w:val="00C831B5"/>
    <w:rsid w:val="00C844C7"/>
    <w:rsid w:val="00C84B17"/>
    <w:rsid w:val="00C85412"/>
    <w:rsid w:val="00C85501"/>
    <w:rsid w:val="00C85E91"/>
    <w:rsid w:val="00C86B07"/>
    <w:rsid w:val="00C87028"/>
    <w:rsid w:val="00C871AF"/>
    <w:rsid w:val="00C92567"/>
    <w:rsid w:val="00C928DD"/>
    <w:rsid w:val="00C93CC4"/>
    <w:rsid w:val="00CA0489"/>
    <w:rsid w:val="00CA31D7"/>
    <w:rsid w:val="00CA35C5"/>
    <w:rsid w:val="00CA43E8"/>
    <w:rsid w:val="00CA4D5B"/>
    <w:rsid w:val="00CA607E"/>
    <w:rsid w:val="00CA6F2D"/>
    <w:rsid w:val="00CB1E57"/>
    <w:rsid w:val="00CB2344"/>
    <w:rsid w:val="00CB34D2"/>
    <w:rsid w:val="00CB41EB"/>
    <w:rsid w:val="00CB6A0B"/>
    <w:rsid w:val="00CB745B"/>
    <w:rsid w:val="00CC2B09"/>
    <w:rsid w:val="00CC697C"/>
    <w:rsid w:val="00CC69CF"/>
    <w:rsid w:val="00CC6DFB"/>
    <w:rsid w:val="00CD1EFB"/>
    <w:rsid w:val="00CD2AD0"/>
    <w:rsid w:val="00CD3849"/>
    <w:rsid w:val="00CD3E76"/>
    <w:rsid w:val="00CD6075"/>
    <w:rsid w:val="00CD6559"/>
    <w:rsid w:val="00CD710E"/>
    <w:rsid w:val="00CD767E"/>
    <w:rsid w:val="00CD7858"/>
    <w:rsid w:val="00CE00A8"/>
    <w:rsid w:val="00CE2186"/>
    <w:rsid w:val="00CE2F42"/>
    <w:rsid w:val="00CE43B3"/>
    <w:rsid w:val="00CE44B6"/>
    <w:rsid w:val="00CE5681"/>
    <w:rsid w:val="00CE5C14"/>
    <w:rsid w:val="00CE71E6"/>
    <w:rsid w:val="00CE7C77"/>
    <w:rsid w:val="00CF710B"/>
    <w:rsid w:val="00D00C88"/>
    <w:rsid w:val="00D0307D"/>
    <w:rsid w:val="00D034B9"/>
    <w:rsid w:val="00D045AA"/>
    <w:rsid w:val="00D049CE"/>
    <w:rsid w:val="00D050A0"/>
    <w:rsid w:val="00D0599A"/>
    <w:rsid w:val="00D06176"/>
    <w:rsid w:val="00D0664E"/>
    <w:rsid w:val="00D07B62"/>
    <w:rsid w:val="00D1392A"/>
    <w:rsid w:val="00D14FD7"/>
    <w:rsid w:val="00D177D1"/>
    <w:rsid w:val="00D2014B"/>
    <w:rsid w:val="00D2100A"/>
    <w:rsid w:val="00D2270F"/>
    <w:rsid w:val="00D25041"/>
    <w:rsid w:val="00D260A5"/>
    <w:rsid w:val="00D26C13"/>
    <w:rsid w:val="00D30846"/>
    <w:rsid w:val="00D327B3"/>
    <w:rsid w:val="00D3320B"/>
    <w:rsid w:val="00D337B0"/>
    <w:rsid w:val="00D35A8A"/>
    <w:rsid w:val="00D364DB"/>
    <w:rsid w:val="00D36FF5"/>
    <w:rsid w:val="00D37BB4"/>
    <w:rsid w:val="00D37F4E"/>
    <w:rsid w:val="00D4004C"/>
    <w:rsid w:val="00D40F39"/>
    <w:rsid w:val="00D47B7F"/>
    <w:rsid w:val="00D5142E"/>
    <w:rsid w:val="00D51C52"/>
    <w:rsid w:val="00D524F8"/>
    <w:rsid w:val="00D52E6A"/>
    <w:rsid w:val="00D53D44"/>
    <w:rsid w:val="00D544CA"/>
    <w:rsid w:val="00D57CDA"/>
    <w:rsid w:val="00D57D44"/>
    <w:rsid w:val="00D602A1"/>
    <w:rsid w:val="00D60E7C"/>
    <w:rsid w:val="00D66282"/>
    <w:rsid w:val="00D66BC0"/>
    <w:rsid w:val="00D67EA5"/>
    <w:rsid w:val="00D71B70"/>
    <w:rsid w:val="00D72670"/>
    <w:rsid w:val="00D72C90"/>
    <w:rsid w:val="00D735A9"/>
    <w:rsid w:val="00D73982"/>
    <w:rsid w:val="00D73F46"/>
    <w:rsid w:val="00D80D28"/>
    <w:rsid w:val="00D820E1"/>
    <w:rsid w:val="00D828F4"/>
    <w:rsid w:val="00D873D8"/>
    <w:rsid w:val="00D917CA"/>
    <w:rsid w:val="00D94D63"/>
    <w:rsid w:val="00D95561"/>
    <w:rsid w:val="00D9700B"/>
    <w:rsid w:val="00D97887"/>
    <w:rsid w:val="00D97979"/>
    <w:rsid w:val="00DA0291"/>
    <w:rsid w:val="00DA03EF"/>
    <w:rsid w:val="00DA0967"/>
    <w:rsid w:val="00DA0D1A"/>
    <w:rsid w:val="00DA1285"/>
    <w:rsid w:val="00DA37C2"/>
    <w:rsid w:val="00DA4A7D"/>
    <w:rsid w:val="00DA51AD"/>
    <w:rsid w:val="00DA6EE4"/>
    <w:rsid w:val="00DB1A84"/>
    <w:rsid w:val="00DB2A08"/>
    <w:rsid w:val="00DB5E7A"/>
    <w:rsid w:val="00DB6223"/>
    <w:rsid w:val="00DB6304"/>
    <w:rsid w:val="00DB6B3C"/>
    <w:rsid w:val="00DC06F6"/>
    <w:rsid w:val="00DC0A73"/>
    <w:rsid w:val="00DC104A"/>
    <w:rsid w:val="00DC1247"/>
    <w:rsid w:val="00DC6A70"/>
    <w:rsid w:val="00DC744B"/>
    <w:rsid w:val="00DD0A55"/>
    <w:rsid w:val="00DD2C34"/>
    <w:rsid w:val="00DD3A91"/>
    <w:rsid w:val="00DD4642"/>
    <w:rsid w:val="00DD5338"/>
    <w:rsid w:val="00DD6A80"/>
    <w:rsid w:val="00DD7059"/>
    <w:rsid w:val="00DE01A3"/>
    <w:rsid w:val="00DE0426"/>
    <w:rsid w:val="00DE46CC"/>
    <w:rsid w:val="00DE559C"/>
    <w:rsid w:val="00DE6D9C"/>
    <w:rsid w:val="00DE734A"/>
    <w:rsid w:val="00DF0A33"/>
    <w:rsid w:val="00DF16B3"/>
    <w:rsid w:val="00DF2709"/>
    <w:rsid w:val="00DF35C2"/>
    <w:rsid w:val="00DF3994"/>
    <w:rsid w:val="00DF3D66"/>
    <w:rsid w:val="00DF3DA0"/>
    <w:rsid w:val="00DF69E7"/>
    <w:rsid w:val="00DF77E9"/>
    <w:rsid w:val="00DF7FB2"/>
    <w:rsid w:val="00E00779"/>
    <w:rsid w:val="00E011DB"/>
    <w:rsid w:val="00E01289"/>
    <w:rsid w:val="00E01D95"/>
    <w:rsid w:val="00E02A1E"/>
    <w:rsid w:val="00E03A39"/>
    <w:rsid w:val="00E03D6A"/>
    <w:rsid w:val="00E03E18"/>
    <w:rsid w:val="00E07424"/>
    <w:rsid w:val="00E13FC9"/>
    <w:rsid w:val="00E22D8C"/>
    <w:rsid w:val="00E23F12"/>
    <w:rsid w:val="00E24B0E"/>
    <w:rsid w:val="00E24FE3"/>
    <w:rsid w:val="00E25236"/>
    <w:rsid w:val="00E2668F"/>
    <w:rsid w:val="00E27E65"/>
    <w:rsid w:val="00E301AF"/>
    <w:rsid w:val="00E344FD"/>
    <w:rsid w:val="00E34E95"/>
    <w:rsid w:val="00E35F09"/>
    <w:rsid w:val="00E361CF"/>
    <w:rsid w:val="00E422A5"/>
    <w:rsid w:val="00E43C65"/>
    <w:rsid w:val="00E44654"/>
    <w:rsid w:val="00E45C25"/>
    <w:rsid w:val="00E45FE8"/>
    <w:rsid w:val="00E50741"/>
    <w:rsid w:val="00E50868"/>
    <w:rsid w:val="00E50A01"/>
    <w:rsid w:val="00E51156"/>
    <w:rsid w:val="00E51159"/>
    <w:rsid w:val="00E51932"/>
    <w:rsid w:val="00E52A86"/>
    <w:rsid w:val="00E540E4"/>
    <w:rsid w:val="00E57C6E"/>
    <w:rsid w:val="00E671CB"/>
    <w:rsid w:val="00E67B90"/>
    <w:rsid w:val="00E70554"/>
    <w:rsid w:val="00E70AD2"/>
    <w:rsid w:val="00E737E5"/>
    <w:rsid w:val="00E738E9"/>
    <w:rsid w:val="00E74933"/>
    <w:rsid w:val="00E76A01"/>
    <w:rsid w:val="00E76FBF"/>
    <w:rsid w:val="00E7721E"/>
    <w:rsid w:val="00E8469E"/>
    <w:rsid w:val="00E854B7"/>
    <w:rsid w:val="00E86FBF"/>
    <w:rsid w:val="00E903D1"/>
    <w:rsid w:val="00E9061E"/>
    <w:rsid w:val="00E92D98"/>
    <w:rsid w:val="00E93D4F"/>
    <w:rsid w:val="00E9490C"/>
    <w:rsid w:val="00E95B5C"/>
    <w:rsid w:val="00E97CFE"/>
    <w:rsid w:val="00EA1F0E"/>
    <w:rsid w:val="00EA2747"/>
    <w:rsid w:val="00EA2B3B"/>
    <w:rsid w:val="00EA2EA3"/>
    <w:rsid w:val="00EB3593"/>
    <w:rsid w:val="00EB396A"/>
    <w:rsid w:val="00EB4D05"/>
    <w:rsid w:val="00EC098C"/>
    <w:rsid w:val="00EC1A01"/>
    <w:rsid w:val="00EC2D71"/>
    <w:rsid w:val="00EC3369"/>
    <w:rsid w:val="00EC35A4"/>
    <w:rsid w:val="00EC5063"/>
    <w:rsid w:val="00EC539D"/>
    <w:rsid w:val="00EC572B"/>
    <w:rsid w:val="00EC7B00"/>
    <w:rsid w:val="00ED0C51"/>
    <w:rsid w:val="00ED2913"/>
    <w:rsid w:val="00ED4AC0"/>
    <w:rsid w:val="00ED4EFC"/>
    <w:rsid w:val="00EE02BD"/>
    <w:rsid w:val="00EE136F"/>
    <w:rsid w:val="00EE17BF"/>
    <w:rsid w:val="00EE2303"/>
    <w:rsid w:val="00EE41B2"/>
    <w:rsid w:val="00EE4453"/>
    <w:rsid w:val="00EE471B"/>
    <w:rsid w:val="00EE4857"/>
    <w:rsid w:val="00EE495A"/>
    <w:rsid w:val="00EE53AC"/>
    <w:rsid w:val="00EE5B7C"/>
    <w:rsid w:val="00EF0834"/>
    <w:rsid w:val="00EF1678"/>
    <w:rsid w:val="00EF3660"/>
    <w:rsid w:val="00EF48E4"/>
    <w:rsid w:val="00EF6E5D"/>
    <w:rsid w:val="00EF740D"/>
    <w:rsid w:val="00EF751C"/>
    <w:rsid w:val="00F00AF8"/>
    <w:rsid w:val="00F00DCC"/>
    <w:rsid w:val="00F02389"/>
    <w:rsid w:val="00F02E90"/>
    <w:rsid w:val="00F0373F"/>
    <w:rsid w:val="00F049D0"/>
    <w:rsid w:val="00F04BFA"/>
    <w:rsid w:val="00F06D12"/>
    <w:rsid w:val="00F06D1F"/>
    <w:rsid w:val="00F07C7D"/>
    <w:rsid w:val="00F11750"/>
    <w:rsid w:val="00F11CE4"/>
    <w:rsid w:val="00F11EF7"/>
    <w:rsid w:val="00F12708"/>
    <w:rsid w:val="00F1281C"/>
    <w:rsid w:val="00F13587"/>
    <w:rsid w:val="00F15355"/>
    <w:rsid w:val="00F1558E"/>
    <w:rsid w:val="00F157C8"/>
    <w:rsid w:val="00F22C48"/>
    <w:rsid w:val="00F2316B"/>
    <w:rsid w:val="00F23ABA"/>
    <w:rsid w:val="00F24151"/>
    <w:rsid w:val="00F25AFF"/>
    <w:rsid w:val="00F270B8"/>
    <w:rsid w:val="00F2764D"/>
    <w:rsid w:val="00F30B4B"/>
    <w:rsid w:val="00F311E8"/>
    <w:rsid w:val="00F33734"/>
    <w:rsid w:val="00F33CB4"/>
    <w:rsid w:val="00F33E1A"/>
    <w:rsid w:val="00F37B54"/>
    <w:rsid w:val="00F40E50"/>
    <w:rsid w:val="00F4150F"/>
    <w:rsid w:val="00F42A89"/>
    <w:rsid w:val="00F4660F"/>
    <w:rsid w:val="00F46C75"/>
    <w:rsid w:val="00F46F0A"/>
    <w:rsid w:val="00F50782"/>
    <w:rsid w:val="00F52351"/>
    <w:rsid w:val="00F54AA5"/>
    <w:rsid w:val="00F55AF7"/>
    <w:rsid w:val="00F55B92"/>
    <w:rsid w:val="00F5667F"/>
    <w:rsid w:val="00F56B2E"/>
    <w:rsid w:val="00F579BB"/>
    <w:rsid w:val="00F60C84"/>
    <w:rsid w:val="00F6265D"/>
    <w:rsid w:val="00F6286A"/>
    <w:rsid w:val="00F6587F"/>
    <w:rsid w:val="00F70B48"/>
    <w:rsid w:val="00F7109D"/>
    <w:rsid w:val="00F71149"/>
    <w:rsid w:val="00F72EC3"/>
    <w:rsid w:val="00F73062"/>
    <w:rsid w:val="00F73637"/>
    <w:rsid w:val="00F75EA5"/>
    <w:rsid w:val="00F76D23"/>
    <w:rsid w:val="00F76D25"/>
    <w:rsid w:val="00F76F86"/>
    <w:rsid w:val="00F77FF0"/>
    <w:rsid w:val="00F81A00"/>
    <w:rsid w:val="00F83CDD"/>
    <w:rsid w:val="00F83E8A"/>
    <w:rsid w:val="00F8402D"/>
    <w:rsid w:val="00F8421A"/>
    <w:rsid w:val="00F85556"/>
    <w:rsid w:val="00F872B5"/>
    <w:rsid w:val="00F87996"/>
    <w:rsid w:val="00F91966"/>
    <w:rsid w:val="00F91CFC"/>
    <w:rsid w:val="00F92A71"/>
    <w:rsid w:val="00F93D8C"/>
    <w:rsid w:val="00F94C40"/>
    <w:rsid w:val="00F95680"/>
    <w:rsid w:val="00F967AB"/>
    <w:rsid w:val="00FA2737"/>
    <w:rsid w:val="00FA3888"/>
    <w:rsid w:val="00FA3F92"/>
    <w:rsid w:val="00FA725C"/>
    <w:rsid w:val="00FA7B08"/>
    <w:rsid w:val="00FB0633"/>
    <w:rsid w:val="00FB4DDD"/>
    <w:rsid w:val="00FB651E"/>
    <w:rsid w:val="00FB7DE5"/>
    <w:rsid w:val="00FC037B"/>
    <w:rsid w:val="00FC38C7"/>
    <w:rsid w:val="00FC473E"/>
    <w:rsid w:val="00FC7678"/>
    <w:rsid w:val="00FD0AA9"/>
    <w:rsid w:val="00FD0B5E"/>
    <w:rsid w:val="00FD1417"/>
    <w:rsid w:val="00FD2CB8"/>
    <w:rsid w:val="00FD2CF0"/>
    <w:rsid w:val="00FD453C"/>
    <w:rsid w:val="00FD5B41"/>
    <w:rsid w:val="00FE04CB"/>
    <w:rsid w:val="00FE0594"/>
    <w:rsid w:val="00FE162B"/>
    <w:rsid w:val="00FE450A"/>
    <w:rsid w:val="00FE4DC5"/>
    <w:rsid w:val="00FE4E73"/>
    <w:rsid w:val="00FE5ABB"/>
    <w:rsid w:val="00FE6961"/>
    <w:rsid w:val="00FF04E0"/>
    <w:rsid w:val="00FF338A"/>
    <w:rsid w:val="00FF6276"/>
    <w:rsid w:val="00FF69D3"/>
    <w:rsid w:val="00FF6BAE"/>
    <w:rsid w:val="00FF6D49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326313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326313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326313"/>
    <w:pPr>
      <w:keepNext/>
      <w:numPr>
        <w:ilvl w:val="2"/>
        <w:numId w:val="4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/>
    </w:rPr>
  </w:style>
  <w:style w:type="paragraph" w:styleId="6">
    <w:name w:val="heading 6"/>
    <w:aliases w:val="H6"/>
    <w:basedOn w:val="a"/>
    <w:next w:val="a"/>
    <w:link w:val="60"/>
    <w:qFormat/>
    <w:rsid w:val="00326313"/>
    <w:pPr>
      <w:numPr>
        <w:ilvl w:val="5"/>
        <w:numId w:val="4"/>
      </w:numPr>
      <w:spacing w:before="240" w:after="60"/>
      <w:jc w:val="both"/>
      <w:outlineLvl w:val="5"/>
    </w:pPr>
    <w:rPr>
      <w:rFonts w:ascii="PetersburgCTT" w:eastAsia="Calibri" w:hAnsi="PetersburgCTT"/>
      <w:i/>
      <w:szCs w:val="24"/>
      <w:lang/>
    </w:rPr>
  </w:style>
  <w:style w:type="paragraph" w:styleId="7">
    <w:name w:val="heading 7"/>
    <w:basedOn w:val="a"/>
    <w:next w:val="a"/>
    <w:link w:val="70"/>
    <w:qFormat/>
    <w:rsid w:val="00326313"/>
    <w:pPr>
      <w:numPr>
        <w:ilvl w:val="6"/>
        <w:numId w:val="4"/>
      </w:numPr>
      <w:spacing w:before="240" w:after="60"/>
      <w:jc w:val="both"/>
      <w:outlineLvl w:val="6"/>
    </w:pPr>
    <w:rPr>
      <w:rFonts w:ascii="PetersburgCTT" w:eastAsia="Calibri" w:hAnsi="PetersburgCTT"/>
      <w:szCs w:val="24"/>
      <w:lang/>
    </w:rPr>
  </w:style>
  <w:style w:type="paragraph" w:styleId="8">
    <w:name w:val="heading 8"/>
    <w:basedOn w:val="a"/>
    <w:next w:val="a"/>
    <w:link w:val="80"/>
    <w:qFormat/>
    <w:rsid w:val="00326313"/>
    <w:pPr>
      <w:numPr>
        <w:ilvl w:val="7"/>
        <w:numId w:val="4"/>
      </w:numPr>
      <w:spacing w:before="240" w:after="60"/>
      <w:jc w:val="both"/>
      <w:outlineLvl w:val="7"/>
    </w:pPr>
    <w:rPr>
      <w:rFonts w:ascii="PetersburgCTT" w:eastAsia="Calibri" w:hAnsi="PetersburgCTT"/>
      <w:i/>
      <w:szCs w:val="24"/>
      <w:lang/>
    </w:rPr>
  </w:style>
  <w:style w:type="paragraph" w:styleId="9">
    <w:name w:val="heading 9"/>
    <w:basedOn w:val="a"/>
    <w:next w:val="a"/>
    <w:link w:val="90"/>
    <w:qFormat/>
    <w:rsid w:val="00326313"/>
    <w:pPr>
      <w:numPr>
        <w:ilvl w:val="8"/>
        <w:numId w:val="4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326313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326313"/>
    <w:rPr>
      <w:rFonts w:ascii="Times New Roman" w:eastAsia="Times New Roman" w:hAnsi="Times New Roman"/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26313"/>
    <w:rPr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326313"/>
    <w:rPr>
      <w:rFonts w:ascii="PetersburgCTT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326313"/>
    <w:rPr>
      <w:rFonts w:ascii="PetersburgCTT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326313"/>
    <w:rPr>
      <w:rFonts w:ascii="PetersburgCTT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326313"/>
    <w:rPr>
      <w:rFonts w:ascii="PetersburgCTT" w:hAnsi="PetersburgCTT"/>
      <w:i/>
      <w:sz w:val="18"/>
      <w:szCs w:val="24"/>
      <w:lang/>
    </w:rPr>
  </w:style>
  <w:style w:type="paragraph" w:customStyle="1" w:styleId="ConsPlusTitle">
    <w:name w:val="ConsPlusTitle"/>
    <w:uiPriority w:val="99"/>
    <w:rsid w:val="008521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521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67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E8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F37B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63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263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326313"/>
    <w:rPr>
      <w:rFonts w:ascii="Times New Roman CYR" w:eastAsia="Times New Roman" w:hAnsi="Times New Roman CYR"/>
      <w:sz w:val="28"/>
      <w:lang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4"/>
    <w:uiPriority w:val="99"/>
    <w:rsid w:val="00326313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lang/>
    </w:r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link w:val="a5"/>
    <w:uiPriority w:val="99"/>
    <w:semiHidden/>
    <w:rsid w:val="00326313"/>
    <w:rPr>
      <w:rFonts w:ascii="Times New Roman" w:eastAsia="Times New Roman" w:hAnsi="Times New Roman"/>
    </w:rPr>
  </w:style>
  <w:style w:type="paragraph" w:styleId="a6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rsid w:val="00326313"/>
    <w:pPr>
      <w:jc w:val="both"/>
    </w:pPr>
    <w:rPr>
      <w:rFonts w:ascii="Times New Roman CYR" w:hAnsi="Times New Roman CYR"/>
      <w:lang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6"/>
    <w:rsid w:val="00326313"/>
    <w:rPr>
      <w:rFonts w:ascii="Times New Roman CYR" w:eastAsia="Times New Roman" w:hAnsi="Times New Roman CYR"/>
      <w:lang/>
    </w:rPr>
  </w:style>
  <w:style w:type="character" w:styleId="a8">
    <w:name w:val="footnote reference"/>
    <w:rsid w:val="00326313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326313"/>
    <w:pPr>
      <w:tabs>
        <w:tab w:val="left" w:pos="709"/>
      </w:tabs>
      <w:ind w:firstLine="567"/>
      <w:jc w:val="both"/>
    </w:pPr>
    <w:rPr>
      <w:rFonts w:ascii="Times New Roman CYR" w:hAnsi="Times New Roman CYR"/>
      <w:sz w:val="28"/>
      <w:lang/>
    </w:rPr>
  </w:style>
  <w:style w:type="character" w:customStyle="1" w:styleId="210">
    <w:name w:val="Основной текст с отступом 2 Знак1"/>
    <w:link w:val="22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26313"/>
    <w:rPr>
      <w:rFonts w:ascii="Times New Roman" w:eastAsia="Times New Roman" w:hAnsi="Times New Roman"/>
    </w:rPr>
  </w:style>
  <w:style w:type="paragraph" w:styleId="a9">
    <w:name w:val="header"/>
    <w:basedOn w:val="a"/>
    <w:link w:val="13"/>
    <w:uiPriority w:val="99"/>
    <w:unhideWhenUsed/>
    <w:rsid w:val="00326313"/>
    <w:pPr>
      <w:tabs>
        <w:tab w:val="center" w:pos="4677"/>
        <w:tab w:val="right" w:pos="9355"/>
      </w:tabs>
      <w:jc w:val="center"/>
    </w:pPr>
    <w:rPr>
      <w:rFonts w:ascii="Times New Roman CYR" w:hAnsi="Times New Roman CYR"/>
      <w:sz w:val="28"/>
      <w:lang/>
    </w:rPr>
  </w:style>
  <w:style w:type="character" w:customStyle="1" w:styleId="13">
    <w:name w:val="Верхний колонтитул Знак1"/>
    <w:link w:val="a9"/>
    <w:uiPriority w:val="99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326313"/>
    <w:rPr>
      <w:rFonts w:ascii="Times New Roman" w:eastAsia="Times New Roman" w:hAnsi="Times New Roman"/>
    </w:rPr>
  </w:style>
  <w:style w:type="paragraph" w:styleId="ab">
    <w:name w:val="footer"/>
    <w:basedOn w:val="a"/>
    <w:link w:val="14"/>
    <w:unhideWhenUsed/>
    <w:rsid w:val="00326313"/>
    <w:pPr>
      <w:tabs>
        <w:tab w:val="center" w:pos="4677"/>
        <w:tab w:val="right" w:pos="9355"/>
      </w:tabs>
      <w:jc w:val="both"/>
    </w:pPr>
    <w:rPr>
      <w:rFonts w:ascii="Times New Roman CYR" w:hAnsi="Times New Roman CYR"/>
      <w:sz w:val="28"/>
      <w:lang/>
    </w:rPr>
  </w:style>
  <w:style w:type="character" w:customStyle="1" w:styleId="14">
    <w:name w:val="Нижний колонтитул Знак1"/>
    <w:link w:val="ab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326313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326313"/>
    <w:rPr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qFormat/>
    <w:rsid w:val="0032631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326313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326313"/>
    <w:rPr>
      <w:rFonts w:ascii="Times New Roman" w:hAnsi="Times New Roman"/>
    </w:rPr>
  </w:style>
  <w:style w:type="paragraph" w:styleId="HTML">
    <w:name w:val="HTML Preformatted"/>
    <w:basedOn w:val="a"/>
    <w:link w:val="HTML1"/>
    <w:rsid w:val="0032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1">
    <w:name w:val="Стандартный HTML Знак1"/>
    <w:link w:val="HTML"/>
    <w:rsid w:val="00326313"/>
    <w:rPr>
      <w:rFonts w:ascii="Courier New" w:eastAsia="Times New Roman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26313"/>
    <w:rPr>
      <w:rFonts w:ascii="Courier New" w:eastAsia="Times New Roman" w:hAnsi="Courier New" w:cs="Courier New"/>
    </w:rPr>
  </w:style>
  <w:style w:type="paragraph" w:styleId="ae">
    <w:name w:val="Plain Text"/>
    <w:basedOn w:val="a"/>
    <w:link w:val="17"/>
    <w:rsid w:val="00326313"/>
    <w:rPr>
      <w:rFonts w:ascii="Courier New" w:hAnsi="Courier New"/>
      <w:lang/>
    </w:rPr>
  </w:style>
  <w:style w:type="character" w:customStyle="1" w:styleId="17">
    <w:name w:val="Текст Знак1"/>
    <w:link w:val="ae"/>
    <w:rsid w:val="00326313"/>
    <w:rPr>
      <w:rFonts w:ascii="Courier New" w:eastAsia="Times New Roman" w:hAnsi="Courier New"/>
      <w:lang/>
    </w:rPr>
  </w:style>
  <w:style w:type="character" w:customStyle="1" w:styleId="af">
    <w:name w:val="Текст Знак"/>
    <w:basedOn w:val="a0"/>
    <w:link w:val="ae"/>
    <w:uiPriority w:val="99"/>
    <w:rsid w:val="00326313"/>
    <w:rPr>
      <w:rFonts w:ascii="Courier New" w:eastAsia="Times New Roman" w:hAnsi="Courier New" w:cs="Courier New"/>
    </w:rPr>
  </w:style>
  <w:style w:type="paragraph" w:customStyle="1" w:styleId="18">
    <w:name w:val="Стиль1"/>
    <w:rsid w:val="0032631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32631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"/>
    <w:link w:val="19"/>
    <w:uiPriority w:val="99"/>
    <w:rsid w:val="00326313"/>
    <w:rPr>
      <w:b/>
      <w:sz w:val="40"/>
      <w:u w:val="single"/>
      <w:lang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,bt Знак1"/>
    <w:link w:val="af0"/>
    <w:uiPriority w:val="99"/>
    <w:rsid w:val="00326313"/>
    <w:rPr>
      <w:rFonts w:ascii="Times New Roman" w:eastAsia="Times New Roman" w:hAnsi="Times New Roman"/>
      <w:b/>
      <w:sz w:val="40"/>
      <w:u w:val="single"/>
      <w:lang/>
    </w:rPr>
  </w:style>
  <w:style w:type="character" w:customStyle="1" w:styleId="af1">
    <w:name w:val="Основной текст Знак"/>
    <w:basedOn w:val="a0"/>
    <w:link w:val="af0"/>
    <w:rsid w:val="00326313"/>
    <w:rPr>
      <w:rFonts w:ascii="Times New Roman" w:eastAsia="Times New Roman" w:hAnsi="Times New Roman"/>
    </w:rPr>
  </w:style>
  <w:style w:type="character" w:customStyle="1" w:styleId="af2">
    <w:name w:val="Текст выноски Знак"/>
    <w:link w:val="af3"/>
    <w:rsid w:val="00326313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nhideWhenUsed/>
    <w:rsid w:val="00326313"/>
    <w:pPr>
      <w:jc w:val="both"/>
    </w:pPr>
    <w:rPr>
      <w:rFonts w:ascii="Tahoma" w:hAnsi="Tahoma"/>
      <w:sz w:val="16"/>
      <w:szCs w:val="16"/>
      <w:lang/>
    </w:rPr>
  </w:style>
  <w:style w:type="character" w:customStyle="1" w:styleId="1a">
    <w:name w:val="Текст выноски Знак1"/>
    <w:basedOn w:val="a0"/>
    <w:link w:val="af3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326313"/>
    <w:rPr>
      <w:color w:val="800080"/>
      <w:u w:val="single"/>
    </w:rPr>
  </w:style>
  <w:style w:type="paragraph" w:customStyle="1" w:styleId="Normal">
    <w:name w:val="Normal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5">
    <w:name w:val="Таблица"/>
    <w:basedOn w:val="a"/>
    <w:qFormat/>
    <w:rsid w:val="00326313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326313"/>
    <w:pPr>
      <w:spacing w:after="120" w:line="480" w:lineRule="auto"/>
    </w:pPr>
    <w:rPr>
      <w:sz w:val="24"/>
      <w:szCs w:val="24"/>
      <w:lang/>
    </w:rPr>
  </w:style>
  <w:style w:type="character" w:customStyle="1" w:styleId="211">
    <w:name w:val="Основной текст 2 Знак1"/>
    <w:link w:val="24"/>
    <w:rsid w:val="00326313"/>
    <w:rPr>
      <w:rFonts w:ascii="Times New Roman" w:eastAsia="Times New Roman" w:hAnsi="Times New Roman"/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326313"/>
    <w:rPr>
      <w:rFonts w:ascii="Times New Roman" w:eastAsia="Times New Roman" w:hAnsi="Times New Roman"/>
    </w:rPr>
  </w:style>
  <w:style w:type="character" w:styleId="af6">
    <w:name w:val="annotation reference"/>
    <w:rsid w:val="00326313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326313"/>
    <w:rPr>
      <w:rFonts w:ascii="Times New Roman" w:eastAsia="Times New Roman" w:hAnsi="Times New Roman"/>
      <w:lang/>
    </w:rPr>
  </w:style>
  <w:style w:type="paragraph" w:styleId="af8">
    <w:name w:val="annotation text"/>
    <w:basedOn w:val="a"/>
    <w:link w:val="af7"/>
    <w:uiPriority w:val="99"/>
    <w:rsid w:val="00326313"/>
    <w:rPr>
      <w:lang/>
    </w:rPr>
  </w:style>
  <w:style w:type="character" w:customStyle="1" w:styleId="1b">
    <w:name w:val="Текст примечания Знак1"/>
    <w:basedOn w:val="a0"/>
    <w:link w:val="af8"/>
    <w:uiPriority w:val="99"/>
    <w:semiHidden/>
    <w:rsid w:val="00326313"/>
    <w:rPr>
      <w:rFonts w:ascii="Times New Roman" w:eastAsia="Times New Roman" w:hAnsi="Times New Roman"/>
    </w:rPr>
  </w:style>
  <w:style w:type="paragraph" w:customStyle="1" w:styleId="af9">
    <w:name w:val="Стандарт"/>
    <w:basedOn w:val="a"/>
    <w:link w:val="afa"/>
    <w:qFormat/>
    <w:rsid w:val="00326313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a">
    <w:name w:val="Стандарт Знак"/>
    <w:link w:val="af9"/>
    <w:rsid w:val="00326313"/>
    <w:rPr>
      <w:rFonts w:ascii="Times New Roman" w:hAnsi="Times New Roman"/>
      <w:sz w:val="28"/>
      <w:szCs w:val="28"/>
      <w:lang/>
    </w:rPr>
  </w:style>
  <w:style w:type="character" w:customStyle="1" w:styleId="31">
    <w:name w:val="Основной текст 3 Знак"/>
    <w:link w:val="32"/>
    <w:rsid w:val="00326313"/>
    <w:rPr>
      <w:rFonts w:ascii="Times New Roman CYR" w:eastAsia="Times New Roman" w:hAnsi="Times New Roman CYR"/>
      <w:sz w:val="16"/>
      <w:szCs w:val="16"/>
      <w:lang/>
    </w:rPr>
  </w:style>
  <w:style w:type="paragraph" w:styleId="32">
    <w:name w:val="Body Text 3"/>
    <w:basedOn w:val="a"/>
    <w:link w:val="31"/>
    <w:rsid w:val="00326313"/>
    <w:pPr>
      <w:spacing w:after="120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326313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rsid w:val="00326313"/>
    <w:rPr>
      <w:b/>
      <w:bCs/>
      <w:iCs/>
      <w:kern w:val="24"/>
      <w:sz w:val="28"/>
      <w:szCs w:val="28"/>
      <w:lang/>
    </w:rPr>
  </w:style>
  <w:style w:type="paragraph" w:styleId="afc">
    <w:name w:val="Subtitle"/>
    <w:basedOn w:val="a"/>
    <w:link w:val="afb"/>
    <w:qFormat/>
    <w:rsid w:val="00326313"/>
    <w:pPr>
      <w:jc w:val="center"/>
    </w:pPr>
    <w:rPr>
      <w:rFonts w:ascii="Calibri" w:eastAsia="Calibri" w:hAnsi="Calibri"/>
      <w:b/>
      <w:bCs/>
      <w:iCs/>
      <w:kern w:val="24"/>
      <w:sz w:val="28"/>
      <w:szCs w:val="28"/>
      <w:lang/>
    </w:rPr>
  </w:style>
  <w:style w:type="character" w:customStyle="1" w:styleId="1c">
    <w:name w:val="Подзаголовок Знак1"/>
    <w:basedOn w:val="a0"/>
    <w:link w:val="afc"/>
    <w:rsid w:val="00326313"/>
    <w:rPr>
      <w:rFonts w:ascii="Cambria" w:eastAsia="Times New Roman" w:hAnsi="Cambria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rsid w:val="00326313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326313"/>
    <w:pPr>
      <w:spacing w:after="120"/>
      <w:ind w:left="283"/>
      <w:jc w:val="both"/>
    </w:pPr>
    <w:rPr>
      <w:rFonts w:ascii="Times New Roman CYR" w:eastAsia="Calibri" w:hAnsi="Times New Roman CYR"/>
      <w:sz w:val="16"/>
      <w:szCs w:val="16"/>
      <w:lang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d">
    <w:name w:val="Ст. без интервала"/>
    <w:basedOn w:val="afe"/>
    <w:qFormat/>
    <w:rsid w:val="0032631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e">
    <w:name w:val="No Spacing"/>
    <w:uiPriority w:val="1"/>
    <w:qFormat/>
    <w:rsid w:val="00326313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">
    <w:name w:val="Ст. без интервала Знак"/>
    <w:rsid w:val="0032631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3263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 Знак Знак13"/>
    <w:rsid w:val="00326313"/>
    <w:rPr>
      <w:rFonts w:eastAsia="Times New Roman"/>
      <w:sz w:val="24"/>
      <w:szCs w:val="24"/>
    </w:rPr>
  </w:style>
  <w:style w:type="character" w:customStyle="1" w:styleId="FontStyle13">
    <w:name w:val="Font Style13"/>
    <w:rsid w:val="003263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326313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326313"/>
    <w:rPr>
      <w:rFonts w:eastAsia="Times New Roman"/>
      <w:sz w:val="28"/>
      <w:szCs w:val="24"/>
    </w:rPr>
  </w:style>
  <w:style w:type="character" w:customStyle="1" w:styleId="180">
    <w:name w:val=" Знак Знак18"/>
    <w:rsid w:val="0032631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326313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  <w:lang/>
    </w:rPr>
  </w:style>
  <w:style w:type="character" w:customStyle="1" w:styleId="PointChar">
    <w:name w:val="Point Char"/>
    <w:link w:val="Point"/>
    <w:rsid w:val="00326313"/>
    <w:rPr>
      <w:sz w:val="24"/>
      <w:szCs w:val="24"/>
      <w:lang/>
    </w:rPr>
  </w:style>
  <w:style w:type="character" w:customStyle="1" w:styleId="1d">
    <w:name w:val="Основной текст1 Знак"/>
    <w:aliases w:val="Основной текст Знак Знак Знак,bt Знак Знак,Основной текст1 Знак2,Основной текст Знак Знак Знак2"/>
    <w:rsid w:val="00326313"/>
    <w:rPr>
      <w:rFonts w:eastAsia="Times New Roman"/>
      <w:sz w:val="28"/>
    </w:rPr>
  </w:style>
  <w:style w:type="paragraph" w:customStyle="1" w:styleId="ConsNormal">
    <w:name w:val="ConsNormal"/>
    <w:rsid w:val="003263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0">
    <w:name w:val="Title"/>
    <w:basedOn w:val="a"/>
    <w:link w:val="aff1"/>
    <w:qFormat/>
    <w:rsid w:val="00326313"/>
    <w:pPr>
      <w:jc w:val="center"/>
    </w:pPr>
    <w:rPr>
      <w:b/>
      <w:sz w:val="28"/>
      <w:lang/>
    </w:rPr>
  </w:style>
  <w:style w:type="character" w:customStyle="1" w:styleId="aff1">
    <w:name w:val="Название Знак"/>
    <w:basedOn w:val="a0"/>
    <w:link w:val="aff0"/>
    <w:rsid w:val="00326313"/>
    <w:rPr>
      <w:rFonts w:ascii="Times New Roman" w:eastAsia="Times New Roman" w:hAnsi="Times New Roman"/>
      <w:b/>
      <w:sz w:val="28"/>
      <w:lang/>
    </w:rPr>
  </w:style>
  <w:style w:type="paragraph" w:customStyle="1" w:styleId="aff2">
    <w:name w:val="Заголовок текста"/>
    <w:rsid w:val="00326313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3">
    <w:name w:val="Нумерованный абзац"/>
    <w:rsid w:val="00326313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4">
    <w:name w:val="Текст концевой сноски Знак"/>
    <w:link w:val="aff5"/>
    <w:rsid w:val="00326313"/>
    <w:rPr>
      <w:rFonts w:ascii="Times New Roman" w:eastAsia="Times New Roman" w:hAnsi="Times New Roman"/>
      <w:lang/>
    </w:rPr>
  </w:style>
  <w:style w:type="paragraph" w:styleId="aff5">
    <w:name w:val="endnote text"/>
    <w:basedOn w:val="a"/>
    <w:link w:val="aff4"/>
    <w:rsid w:val="00326313"/>
    <w:rPr>
      <w:lang/>
    </w:rPr>
  </w:style>
  <w:style w:type="character" w:customStyle="1" w:styleId="1e">
    <w:name w:val="Текст концевой сноски Знак1"/>
    <w:basedOn w:val="a0"/>
    <w:link w:val="aff5"/>
    <w:uiPriority w:val="99"/>
    <w:semiHidden/>
    <w:rsid w:val="00326313"/>
    <w:rPr>
      <w:rFonts w:ascii="Times New Roman" w:eastAsia="Times New Roman" w:hAnsi="Times New Roman"/>
    </w:rPr>
  </w:style>
  <w:style w:type="character" w:styleId="aff6">
    <w:name w:val="endnote reference"/>
    <w:rsid w:val="00326313"/>
    <w:rPr>
      <w:vertAlign w:val="superscript"/>
    </w:rPr>
  </w:style>
  <w:style w:type="character" w:customStyle="1" w:styleId="aff7">
    <w:name w:val="Схема документа Знак"/>
    <w:link w:val="aff8"/>
    <w:uiPriority w:val="99"/>
    <w:rsid w:val="00326313"/>
    <w:rPr>
      <w:rFonts w:ascii="Tahoma" w:eastAsia="Times New Roman" w:hAnsi="Tahoma"/>
      <w:sz w:val="16"/>
      <w:szCs w:val="16"/>
      <w:lang/>
    </w:rPr>
  </w:style>
  <w:style w:type="paragraph" w:styleId="aff8">
    <w:name w:val="Document Map"/>
    <w:basedOn w:val="a"/>
    <w:link w:val="aff7"/>
    <w:uiPriority w:val="99"/>
    <w:rsid w:val="00326313"/>
    <w:rPr>
      <w:rFonts w:ascii="Tahoma" w:hAnsi="Tahoma"/>
      <w:sz w:val="16"/>
      <w:szCs w:val="16"/>
      <w:lang/>
    </w:rPr>
  </w:style>
  <w:style w:type="character" w:customStyle="1" w:styleId="1f">
    <w:name w:val="Схема документа Знак1"/>
    <w:basedOn w:val="a0"/>
    <w:link w:val="aff8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customStyle="1" w:styleId="aff9">
    <w:name w:val="Тема примечания Знак"/>
    <w:link w:val="affa"/>
    <w:rsid w:val="00326313"/>
    <w:rPr>
      <w:rFonts w:ascii="Times New Roman" w:eastAsia="Times New Roman" w:hAnsi="Times New Roman"/>
      <w:b/>
      <w:bCs/>
      <w:lang/>
    </w:rPr>
  </w:style>
  <w:style w:type="paragraph" w:styleId="affa">
    <w:name w:val="annotation subject"/>
    <w:basedOn w:val="af8"/>
    <w:next w:val="af8"/>
    <w:link w:val="aff9"/>
    <w:rsid w:val="00326313"/>
    <w:rPr>
      <w:b/>
      <w:bCs/>
    </w:rPr>
  </w:style>
  <w:style w:type="character" w:customStyle="1" w:styleId="1f0">
    <w:name w:val="Тема примечания Знак1"/>
    <w:basedOn w:val="1b"/>
    <w:link w:val="affa"/>
    <w:uiPriority w:val="99"/>
    <w:semiHidden/>
    <w:rsid w:val="00326313"/>
    <w:rPr>
      <w:b/>
      <w:bCs/>
    </w:rPr>
  </w:style>
  <w:style w:type="character" w:customStyle="1" w:styleId="affb">
    <w:name w:val="Знак Знак"/>
    <w:locked/>
    <w:rsid w:val="00326313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326313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326313"/>
    <w:pPr>
      <w:shd w:val="clear" w:color="auto" w:fill="FFFFFF"/>
      <w:spacing w:line="240" w:lineRule="atLeast"/>
    </w:pPr>
    <w:rPr>
      <w:rFonts w:ascii="Calibri" w:eastAsia="Calibri" w:hAnsi="Calibri"/>
      <w:b/>
      <w:bCs/>
      <w:lang/>
    </w:rPr>
  </w:style>
  <w:style w:type="paragraph" w:customStyle="1" w:styleId="ConsPlusDocList">
    <w:name w:val="ConsPlusDocList"/>
    <w:uiPriority w:val="99"/>
    <w:rsid w:val="003263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page number"/>
    <w:basedOn w:val="a0"/>
    <w:rsid w:val="00326313"/>
  </w:style>
  <w:style w:type="paragraph" w:customStyle="1" w:styleId="26">
    <w:name w:val=" Знак2"/>
    <w:basedOn w:val="a"/>
    <w:rsid w:val="00326313"/>
    <w:pPr>
      <w:spacing w:after="160" w:line="240" w:lineRule="exact"/>
    </w:pPr>
    <w:rPr>
      <w:rFonts w:ascii="Verdana" w:hAnsi="Verdana"/>
      <w:lang w:val="en-US" w:eastAsia="en-US"/>
    </w:rPr>
  </w:style>
  <w:style w:type="table" w:styleId="affd">
    <w:name w:val="Table Grid"/>
    <w:basedOn w:val="a1"/>
    <w:uiPriority w:val="59"/>
    <w:rsid w:val="00EF48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ВК1"/>
    <w:basedOn w:val="a9"/>
    <w:rsid w:val="005F1A4B"/>
    <w:pPr>
      <w:tabs>
        <w:tab w:val="clear" w:pos="4677"/>
        <w:tab w:val="clear" w:pos="9355"/>
        <w:tab w:val="center" w:pos="4703"/>
        <w:tab w:val="right" w:pos="9214"/>
      </w:tabs>
      <w:ind w:right="1418"/>
    </w:pPr>
    <w:rPr>
      <w:rFonts w:ascii="Times New Roman" w:hAnsi="Times New Roman"/>
      <w:b/>
      <w:sz w:val="26"/>
      <w:lang w:val="ru-RU" w:eastAsia="ru-RU"/>
    </w:rPr>
  </w:style>
  <w:style w:type="paragraph" w:styleId="affe">
    <w:name w:val="caption"/>
    <w:basedOn w:val="a"/>
    <w:uiPriority w:val="99"/>
    <w:qFormat/>
    <w:rsid w:val="00691E36"/>
    <w:pPr>
      <w:widowControl w:val="0"/>
      <w:autoSpaceDN w:val="0"/>
      <w:adjustRightInd w:val="0"/>
      <w:spacing w:before="120" w:after="120" w:line="256" w:lineRule="auto"/>
      <w:ind w:firstLine="580"/>
      <w:jc w:val="both"/>
    </w:pPr>
    <w:rPr>
      <w:rFonts w:cs="Tahoma"/>
      <w:i/>
      <w:iCs/>
      <w:sz w:val="24"/>
      <w:szCs w:val="24"/>
    </w:rPr>
  </w:style>
  <w:style w:type="character" w:customStyle="1" w:styleId="RTFNum47">
    <w:name w:val="RTF_Num 4 7"/>
    <w:uiPriority w:val="99"/>
    <w:rsid w:val="00691E36"/>
    <w:rPr>
      <w:rFonts w:eastAsia="Times New Roman"/>
    </w:rPr>
  </w:style>
  <w:style w:type="character" w:customStyle="1" w:styleId="RTFNum46">
    <w:name w:val="RTF_Num 4 6"/>
    <w:uiPriority w:val="99"/>
    <w:rsid w:val="00691E36"/>
    <w:rPr>
      <w:rFonts w:eastAsia="Times New Roman"/>
    </w:rPr>
  </w:style>
  <w:style w:type="character" w:customStyle="1" w:styleId="RTFNum45">
    <w:name w:val="RTF_Num 4 5"/>
    <w:uiPriority w:val="99"/>
    <w:rsid w:val="00691E36"/>
    <w:rPr>
      <w:rFonts w:eastAsia="Times New Roman"/>
    </w:rPr>
  </w:style>
  <w:style w:type="character" w:customStyle="1" w:styleId="RTFNum44">
    <w:name w:val="RTF_Num 4 4"/>
    <w:uiPriority w:val="99"/>
    <w:rsid w:val="00691E36"/>
    <w:rPr>
      <w:rFonts w:eastAsia="Times New Roman"/>
    </w:rPr>
  </w:style>
  <w:style w:type="character" w:customStyle="1" w:styleId="RTFNum43">
    <w:name w:val="RTF_Num 4 3"/>
    <w:uiPriority w:val="99"/>
    <w:rsid w:val="00691E36"/>
    <w:rPr>
      <w:rFonts w:eastAsia="Times New Roman"/>
    </w:rPr>
  </w:style>
  <w:style w:type="character" w:customStyle="1" w:styleId="RTFNum42">
    <w:name w:val="RTF_Num 4 2"/>
    <w:uiPriority w:val="99"/>
    <w:rsid w:val="00691E36"/>
    <w:rPr>
      <w:rFonts w:eastAsia="Times New Roman"/>
    </w:rPr>
  </w:style>
  <w:style w:type="character" w:customStyle="1" w:styleId="RTFNum41">
    <w:name w:val="RTF_Num 4 1"/>
    <w:uiPriority w:val="99"/>
    <w:rsid w:val="00691E36"/>
    <w:rPr>
      <w:rFonts w:eastAsia="Times New Roman"/>
    </w:rPr>
  </w:style>
  <w:style w:type="character" w:customStyle="1" w:styleId="RTFNum39">
    <w:name w:val="RTF_Num 3 9"/>
    <w:uiPriority w:val="99"/>
    <w:rsid w:val="00691E36"/>
    <w:rPr>
      <w:rFonts w:ascii="Wingdings" w:hAnsi="Wingdings"/>
    </w:rPr>
  </w:style>
  <w:style w:type="character" w:customStyle="1" w:styleId="RTFNum38">
    <w:name w:val="RTF_Num 3 8"/>
    <w:uiPriority w:val="99"/>
    <w:rsid w:val="00691E36"/>
    <w:rPr>
      <w:rFonts w:ascii="Courier New" w:hAnsi="Courier New"/>
    </w:rPr>
  </w:style>
  <w:style w:type="character" w:customStyle="1" w:styleId="RTFNum37">
    <w:name w:val="RTF_Num 3 7"/>
    <w:uiPriority w:val="99"/>
    <w:rsid w:val="00691E36"/>
    <w:rPr>
      <w:rFonts w:ascii="Symbol" w:hAnsi="Symbol"/>
    </w:rPr>
  </w:style>
  <w:style w:type="character" w:customStyle="1" w:styleId="RTFNum36">
    <w:name w:val="RTF_Num 3 6"/>
    <w:uiPriority w:val="99"/>
    <w:rsid w:val="00691E36"/>
    <w:rPr>
      <w:rFonts w:ascii="Wingdings" w:hAnsi="Wingdings"/>
    </w:rPr>
  </w:style>
  <w:style w:type="character" w:customStyle="1" w:styleId="RTFNum35">
    <w:name w:val="RTF_Num 3 5"/>
    <w:uiPriority w:val="99"/>
    <w:rsid w:val="00691E36"/>
    <w:rPr>
      <w:rFonts w:ascii="Courier New" w:hAnsi="Courier New"/>
    </w:rPr>
  </w:style>
  <w:style w:type="character" w:customStyle="1" w:styleId="RTFNum34">
    <w:name w:val="RTF_Num 3 4"/>
    <w:uiPriority w:val="99"/>
    <w:rsid w:val="00691E36"/>
    <w:rPr>
      <w:rFonts w:ascii="Symbol" w:hAnsi="Symbol"/>
    </w:rPr>
  </w:style>
  <w:style w:type="character" w:customStyle="1" w:styleId="RTFNum33">
    <w:name w:val="RTF_Num 3 3"/>
    <w:uiPriority w:val="99"/>
    <w:rsid w:val="00691E36"/>
    <w:rPr>
      <w:rFonts w:ascii="Wingdings" w:hAnsi="Wingdings"/>
    </w:rPr>
  </w:style>
  <w:style w:type="character" w:customStyle="1" w:styleId="RTFNum32">
    <w:name w:val="RTF_Num 3 2"/>
    <w:uiPriority w:val="99"/>
    <w:rsid w:val="00691E36"/>
    <w:rPr>
      <w:rFonts w:ascii="Courier New" w:hAnsi="Courier New"/>
    </w:rPr>
  </w:style>
  <w:style w:type="character" w:customStyle="1" w:styleId="RTFNum31">
    <w:name w:val="RTF_Num 3 1"/>
    <w:uiPriority w:val="99"/>
    <w:rsid w:val="00691E36"/>
    <w:rPr>
      <w:rFonts w:ascii="Wingdings" w:hAnsi="Wingdings"/>
    </w:rPr>
  </w:style>
  <w:style w:type="character" w:customStyle="1" w:styleId="RTFNum29">
    <w:name w:val="RTF_Num 2 9"/>
    <w:uiPriority w:val="99"/>
    <w:rsid w:val="00691E36"/>
    <w:rPr>
      <w:rFonts w:eastAsia="Times New Roman"/>
    </w:rPr>
  </w:style>
  <w:style w:type="character" w:customStyle="1" w:styleId="RTFNum28">
    <w:name w:val="RTF_Num 2 8"/>
    <w:uiPriority w:val="99"/>
    <w:rsid w:val="00691E36"/>
    <w:rPr>
      <w:rFonts w:eastAsia="Times New Roman"/>
    </w:rPr>
  </w:style>
  <w:style w:type="character" w:customStyle="1" w:styleId="RTFNum27">
    <w:name w:val="RTF_Num 2 7"/>
    <w:uiPriority w:val="99"/>
    <w:rsid w:val="00691E36"/>
    <w:rPr>
      <w:rFonts w:eastAsia="Times New Roman"/>
    </w:rPr>
  </w:style>
  <w:style w:type="character" w:customStyle="1" w:styleId="RTFNum26">
    <w:name w:val="RTF_Num 2 6"/>
    <w:uiPriority w:val="99"/>
    <w:rsid w:val="00691E36"/>
    <w:rPr>
      <w:rFonts w:eastAsia="Times New Roman"/>
    </w:rPr>
  </w:style>
  <w:style w:type="character" w:customStyle="1" w:styleId="RTFNum25">
    <w:name w:val="RTF_Num 2 5"/>
    <w:uiPriority w:val="99"/>
    <w:rsid w:val="00691E36"/>
    <w:rPr>
      <w:rFonts w:eastAsia="Times New Roman"/>
    </w:rPr>
  </w:style>
  <w:style w:type="character" w:customStyle="1" w:styleId="RTFNum24">
    <w:name w:val="RTF_Num 2 4"/>
    <w:uiPriority w:val="99"/>
    <w:rsid w:val="00691E36"/>
    <w:rPr>
      <w:rFonts w:eastAsia="Times New Roman"/>
    </w:rPr>
  </w:style>
  <w:style w:type="character" w:customStyle="1" w:styleId="RTFNum23">
    <w:name w:val="RTF_Num 2 3"/>
    <w:uiPriority w:val="99"/>
    <w:rsid w:val="00691E36"/>
    <w:rPr>
      <w:rFonts w:eastAsia="Times New Roman"/>
    </w:rPr>
  </w:style>
  <w:style w:type="character" w:customStyle="1" w:styleId="RTFNum22">
    <w:name w:val="RTF_Num 2 2"/>
    <w:uiPriority w:val="99"/>
    <w:rsid w:val="00691E36"/>
    <w:rPr>
      <w:rFonts w:eastAsia="Times New Roman"/>
    </w:rPr>
  </w:style>
  <w:style w:type="character" w:customStyle="1" w:styleId="RTFNum21">
    <w:name w:val="RTF_Num 2 1"/>
    <w:uiPriority w:val="99"/>
    <w:rsid w:val="00691E36"/>
    <w:rPr>
      <w:rFonts w:eastAsia="Times New Roman"/>
    </w:rPr>
  </w:style>
  <w:style w:type="character" w:customStyle="1" w:styleId="RTFNum48">
    <w:name w:val="RTF_Num 4 8"/>
    <w:uiPriority w:val="99"/>
    <w:rsid w:val="00691E36"/>
    <w:rPr>
      <w:rFonts w:eastAsia="Times New Roman"/>
    </w:rPr>
  </w:style>
  <w:style w:type="character" w:customStyle="1" w:styleId="RTFNum49">
    <w:name w:val="RTF_Num 4 9"/>
    <w:uiPriority w:val="99"/>
    <w:rsid w:val="00691E36"/>
    <w:rPr>
      <w:rFonts w:eastAsia="Times New Roman"/>
    </w:rPr>
  </w:style>
  <w:style w:type="character" w:customStyle="1" w:styleId="RTFNum51">
    <w:name w:val="RTF_Num 5 1"/>
    <w:uiPriority w:val="99"/>
    <w:rsid w:val="00691E36"/>
    <w:rPr>
      <w:rFonts w:ascii="Symbol" w:hAnsi="Symbol"/>
    </w:rPr>
  </w:style>
  <w:style w:type="character" w:customStyle="1" w:styleId="RTFNum52">
    <w:name w:val="RTF_Num 5 2"/>
    <w:uiPriority w:val="99"/>
    <w:rsid w:val="00691E36"/>
    <w:rPr>
      <w:rFonts w:ascii="Courier New" w:hAnsi="Courier New"/>
    </w:rPr>
  </w:style>
  <w:style w:type="character" w:customStyle="1" w:styleId="RTFNum53">
    <w:name w:val="RTF_Num 5 3"/>
    <w:uiPriority w:val="99"/>
    <w:rsid w:val="00691E36"/>
    <w:rPr>
      <w:rFonts w:ascii="Wingdings" w:hAnsi="Wingdings"/>
    </w:rPr>
  </w:style>
  <w:style w:type="character" w:customStyle="1" w:styleId="RTFNum54">
    <w:name w:val="RTF_Num 5 4"/>
    <w:uiPriority w:val="99"/>
    <w:rsid w:val="00691E36"/>
    <w:rPr>
      <w:rFonts w:ascii="Symbol" w:hAnsi="Symbol"/>
    </w:rPr>
  </w:style>
  <w:style w:type="character" w:customStyle="1" w:styleId="RTFNum55">
    <w:name w:val="RTF_Num 5 5"/>
    <w:uiPriority w:val="99"/>
    <w:rsid w:val="00691E36"/>
    <w:rPr>
      <w:rFonts w:ascii="Courier New" w:hAnsi="Courier New"/>
    </w:rPr>
  </w:style>
  <w:style w:type="character" w:customStyle="1" w:styleId="RTFNum56">
    <w:name w:val="RTF_Num 5 6"/>
    <w:uiPriority w:val="99"/>
    <w:rsid w:val="00691E36"/>
    <w:rPr>
      <w:rFonts w:ascii="Wingdings" w:hAnsi="Wingdings"/>
    </w:rPr>
  </w:style>
  <w:style w:type="character" w:customStyle="1" w:styleId="RTFNum57">
    <w:name w:val="RTF_Num 5 7"/>
    <w:uiPriority w:val="99"/>
    <w:rsid w:val="00691E36"/>
    <w:rPr>
      <w:rFonts w:ascii="Symbol" w:hAnsi="Symbol"/>
    </w:rPr>
  </w:style>
  <w:style w:type="character" w:customStyle="1" w:styleId="RTFNum58">
    <w:name w:val="RTF_Num 5 8"/>
    <w:uiPriority w:val="99"/>
    <w:rsid w:val="00691E36"/>
    <w:rPr>
      <w:rFonts w:ascii="Courier New" w:hAnsi="Courier New"/>
    </w:rPr>
  </w:style>
  <w:style w:type="character" w:customStyle="1" w:styleId="RTFNum59">
    <w:name w:val="RTF_Num 5 9"/>
    <w:uiPriority w:val="99"/>
    <w:rsid w:val="00691E36"/>
    <w:rPr>
      <w:rFonts w:ascii="Wingdings" w:hAnsi="Wingdings"/>
    </w:rPr>
  </w:style>
  <w:style w:type="character" w:customStyle="1" w:styleId="RTFNum61">
    <w:name w:val="RTF_Num 6 1"/>
    <w:uiPriority w:val="99"/>
    <w:rsid w:val="00691E36"/>
    <w:rPr>
      <w:rFonts w:ascii="Symbol" w:hAnsi="Symbol"/>
    </w:rPr>
  </w:style>
  <w:style w:type="character" w:customStyle="1" w:styleId="RTFNum62">
    <w:name w:val="RTF_Num 6 2"/>
    <w:uiPriority w:val="99"/>
    <w:rsid w:val="00691E36"/>
    <w:rPr>
      <w:rFonts w:eastAsia="Times New Roman"/>
    </w:rPr>
  </w:style>
  <w:style w:type="character" w:customStyle="1" w:styleId="RTFNum63">
    <w:name w:val="RTF_Num 6 3"/>
    <w:uiPriority w:val="99"/>
    <w:rsid w:val="00691E36"/>
    <w:rPr>
      <w:rFonts w:eastAsia="Times New Roman"/>
    </w:rPr>
  </w:style>
  <w:style w:type="character" w:customStyle="1" w:styleId="RTFNum64">
    <w:name w:val="RTF_Num 6 4"/>
    <w:uiPriority w:val="99"/>
    <w:rsid w:val="00691E36"/>
    <w:rPr>
      <w:rFonts w:eastAsia="Times New Roman"/>
    </w:rPr>
  </w:style>
  <w:style w:type="character" w:customStyle="1" w:styleId="RTFNum65">
    <w:name w:val="RTF_Num 6 5"/>
    <w:uiPriority w:val="99"/>
    <w:rsid w:val="00691E36"/>
    <w:rPr>
      <w:rFonts w:eastAsia="Times New Roman"/>
    </w:rPr>
  </w:style>
  <w:style w:type="character" w:customStyle="1" w:styleId="RTFNum66">
    <w:name w:val="RTF_Num 6 6"/>
    <w:uiPriority w:val="99"/>
    <w:rsid w:val="00691E36"/>
    <w:rPr>
      <w:rFonts w:eastAsia="Times New Roman"/>
    </w:rPr>
  </w:style>
  <w:style w:type="character" w:customStyle="1" w:styleId="RTFNum67">
    <w:name w:val="RTF_Num 6 7"/>
    <w:uiPriority w:val="99"/>
    <w:rsid w:val="00691E36"/>
    <w:rPr>
      <w:rFonts w:eastAsia="Times New Roman"/>
    </w:rPr>
  </w:style>
  <w:style w:type="character" w:customStyle="1" w:styleId="RTFNum68">
    <w:name w:val="RTF_Num 6 8"/>
    <w:uiPriority w:val="99"/>
    <w:rsid w:val="00691E36"/>
    <w:rPr>
      <w:rFonts w:eastAsia="Times New Roman"/>
    </w:rPr>
  </w:style>
  <w:style w:type="character" w:customStyle="1" w:styleId="RTFNum69">
    <w:name w:val="RTF_Num 6 9"/>
    <w:uiPriority w:val="99"/>
    <w:rsid w:val="00691E36"/>
    <w:rPr>
      <w:rFonts w:eastAsia="Times New Roman"/>
    </w:rPr>
  </w:style>
  <w:style w:type="character" w:customStyle="1" w:styleId="RTFNum71">
    <w:name w:val="RTF_Num 7 1"/>
    <w:uiPriority w:val="99"/>
    <w:rsid w:val="00691E36"/>
    <w:rPr>
      <w:rFonts w:ascii="Symbol" w:hAnsi="Symbol"/>
    </w:rPr>
  </w:style>
  <w:style w:type="character" w:customStyle="1" w:styleId="RTFNum72">
    <w:name w:val="RTF_Num 7 2"/>
    <w:uiPriority w:val="99"/>
    <w:rsid w:val="00691E36"/>
    <w:rPr>
      <w:rFonts w:ascii="Symbol" w:hAnsi="Symbol"/>
    </w:rPr>
  </w:style>
  <w:style w:type="character" w:customStyle="1" w:styleId="RTFNum73">
    <w:name w:val="RTF_Num 7 3"/>
    <w:uiPriority w:val="99"/>
    <w:rsid w:val="00691E36"/>
    <w:rPr>
      <w:rFonts w:ascii="Wingdings" w:hAnsi="Wingdings"/>
    </w:rPr>
  </w:style>
  <w:style w:type="character" w:customStyle="1" w:styleId="RTFNum74">
    <w:name w:val="RTF_Num 7 4"/>
    <w:uiPriority w:val="99"/>
    <w:rsid w:val="00691E36"/>
    <w:rPr>
      <w:rFonts w:ascii="Symbol" w:hAnsi="Symbol"/>
    </w:rPr>
  </w:style>
  <w:style w:type="character" w:customStyle="1" w:styleId="RTFNum75">
    <w:name w:val="RTF_Num 7 5"/>
    <w:uiPriority w:val="99"/>
    <w:rsid w:val="00691E36"/>
    <w:rPr>
      <w:rFonts w:ascii="Courier New" w:hAnsi="Courier New"/>
    </w:rPr>
  </w:style>
  <w:style w:type="character" w:customStyle="1" w:styleId="RTFNum76">
    <w:name w:val="RTF_Num 7 6"/>
    <w:uiPriority w:val="99"/>
    <w:rsid w:val="00691E36"/>
    <w:rPr>
      <w:rFonts w:ascii="Wingdings" w:hAnsi="Wingdings"/>
    </w:rPr>
  </w:style>
  <w:style w:type="character" w:customStyle="1" w:styleId="RTFNum77">
    <w:name w:val="RTF_Num 7 7"/>
    <w:uiPriority w:val="99"/>
    <w:rsid w:val="00691E36"/>
    <w:rPr>
      <w:rFonts w:ascii="Symbol" w:hAnsi="Symbol"/>
    </w:rPr>
  </w:style>
  <w:style w:type="character" w:customStyle="1" w:styleId="RTFNum78">
    <w:name w:val="RTF_Num 7 8"/>
    <w:uiPriority w:val="99"/>
    <w:rsid w:val="00691E36"/>
    <w:rPr>
      <w:rFonts w:ascii="Courier New" w:hAnsi="Courier New"/>
    </w:rPr>
  </w:style>
  <w:style w:type="character" w:customStyle="1" w:styleId="RTFNum79">
    <w:name w:val="RTF_Num 7 9"/>
    <w:uiPriority w:val="99"/>
    <w:rsid w:val="00691E36"/>
    <w:rPr>
      <w:rFonts w:ascii="Wingdings" w:hAnsi="Wingdings"/>
    </w:rPr>
  </w:style>
  <w:style w:type="character" w:customStyle="1" w:styleId="RTFNum81">
    <w:name w:val="RTF_Num 8 1"/>
    <w:uiPriority w:val="99"/>
    <w:rsid w:val="00691E36"/>
    <w:rPr>
      <w:rFonts w:eastAsia="Times New Roman"/>
    </w:rPr>
  </w:style>
  <w:style w:type="character" w:customStyle="1" w:styleId="RTFNum82">
    <w:name w:val="RTF_Num 8 2"/>
    <w:uiPriority w:val="99"/>
    <w:rsid w:val="00691E36"/>
    <w:rPr>
      <w:rFonts w:eastAsia="Times New Roman"/>
    </w:rPr>
  </w:style>
  <w:style w:type="character" w:customStyle="1" w:styleId="RTFNum83">
    <w:name w:val="RTF_Num 8 3"/>
    <w:uiPriority w:val="99"/>
    <w:rsid w:val="00691E36"/>
    <w:rPr>
      <w:rFonts w:eastAsia="Times New Roman"/>
    </w:rPr>
  </w:style>
  <w:style w:type="character" w:customStyle="1" w:styleId="RTFNum84">
    <w:name w:val="RTF_Num 8 4"/>
    <w:uiPriority w:val="99"/>
    <w:rsid w:val="00691E36"/>
    <w:rPr>
      <w:rFonts w:eastAsia="Times New Roman"/>
    </w:rPr>
  </w:style>
  <w:style w:type="character" w:customStyle="1" w:styleId="RTFNum85">
    <w:name w:val="RTF_Num 8 5"/>
    <w:uiPriority w:val="99"/>
    <w:rsid w:val="00691E36"/>
    <w:rPr>
      <w:rFonts w:eastAsia="Times New Roman"/>
    </w:rPr>
  </w:style>
  <w:style w:type="character" w:customStyle="1" w:styleId="RTFNum86">
    <w:name w:val="RTF_Num 8 6"/>
    <w:uiPriority w:val="99"/>
    <w:rsid w:val="00691E36"/>
    <w:rPr>
      <w:rFonts w:eastAsia="Times New Roman"/>
    </w:rPr>
  </w:style>
  <w:style w:type="character" w:customStyle="1" w:styleId="RTFNum87">
    <w:name w:val="RTF_Num 8 7"/>
    <w:uiPriority w:val="99"/>
    <w:rsid w:val="00691E36"/>
    <w:rPr>
      <w:rFonts w:eastAsia="Times New Roman"/>
    </w:rPr>
  </w:style>
  <w:style w:type="character" w:customStyle="1" w:styleId="RTFNum88">
    <w:name w:val="RTF_Num 8 8"/>
    <w:uiPriority w:val="99"/>
    <w:rsid w:val="00691E36"/>
    <w:rPr>
      <w:rFonts w:eastAsia="Times New Roman"/>
    </w:rPr>
  </w:style>
  <w:style w:type="character" w:customStyle="1" w:styleId="RTFNum89">
    <w:name w:val="RTF_Num 8 9"/>
    <w:uiPriority w:val="99"/>
    <w:rsid w:val="00691E36"/>
    <w:rPr>
      <w:rFonts w:eastAsia="Times New Roman"/>
    </w:rPr>
  </w:style>
  <w:style w:type="character" w:customStyle="1" w:styleId="RTFNum91">
    <w:name w:val="RTF_Num 9 1"/>
    <w:uiPriority w:val="99"/>
    <w:rsid w:val="00691E36"/>
    <w:rPr>
      <w:rFonts w:ascii="Symbol" w:hAnsi="Symbol"/>
    </w:rPr>
  </w:style>
  <w:style w:type="character" w:customStyle="1" w:styleId="RTFNum92">
    <w:name w:val="RTF_Num 9 2"/>
    <w:uiPriority w:val="99"/>
    <w:rsid w:val="00691E36"/>
    <w:rPr>
      <w:rFonts w:ascii="Courier New" w:hAnsi="Courier New"/>
    </w:rPr>
  </w:style>
  <w:style w:type="character" w:customStyle="1" w:styleId="RTFNum93">
    <w:name w:val="RTF_Num 9 3"/>
    <w:uiPriority w:val="99"/>
    <w:rsid w:val="00691E36"/>
    <w:rPr>
      <w:rFonts w:ascii="Wingdings" w:hAnsi="Wingdings"/>
    </w:rPr>
  </w:style>
  <w:style w:type="character" w:customStyle="1" w:styleId="RTFNum94">
    <w:name w:val="RTF_Num 9 4"/>
    <w:uiPriority w:val="99"/>
    <w:rsid w:val="00691E36"/>
    <w:rPr>
      <w:rFonts w:ascii="Symbol" w:hAnsi="Symbol"/>
    </w:rPr>
  </w:style>
  <w:style w:type="character" w:customStyle="1" w:styleId="RTFNum95">
    <w:name w:val="RTF_Num 9 5"/>
    <w:uiPriority w:val="99"/>
    <w:rsid w:val="00691E36"/>
    <w:rPr>
      <w:rFonts w:ascii="Courier New" w:hAnsi="Courier New"/>
    </w:rPr>
  </w:style>
  <w:style w:type="character" w:customStyle="1" w:styleId="RTFNum96">
    <w:name w:val="RTF_Num 9 6"/>
    <w:uiPriority w:val="99"/>
    <w:rsid w:val="00691E36"/>
    <w:rPr>
      <w:rFonts w:ascii="Wingdings" w:hAnsi="Wingdings"/>
    </w:rPr>
  </w:style>
  <w:style w:type="character" w:customStyle="1" w:styleId="RTFNum97">
    <w:name w:val="RTF_Num 9 7"/>
    <w:uiPriority w:val="99"/>
    <w:rsid w:val="00691E36"/>
    <w:rPr>
      <w:rFonts w:ascii="Symbol" w:hAnsi="Symbol"/>
    </w:rPr>
  </w:style>
  <w:style w:type="character" w:customStyle="1" w:styleId="RTFNum98">
    <w:name w:val="RTF_Num 9 8"/>
    <w:uiPriority w:val="99"/>
    <w:rsid w:val="00691E36"/>
    <w:rPr>
      <w:rFonts w:ascii="Courier New" w:hAnsi="Courier New"/>
    </w:rPr>
  </w:style>
  <w:style w:type="character" w:customStyle="1" w:styleId="RTFNum99">
    <w:name w:val="RTF_Num 9 9"/>
    <w:uiPriority w:val="99"/>
    <w:rsid w:val="00691E36"/>
    <w:rPr>
      <w:rFonts w:ascii="Wingdings" w:hAnsi="Wingdings"/>
    </w:rPr>
  </w:style>
  <w:style w:type="character" w:customStyle="1" w:styleId="RTFNum101">
    <w:name w:val="RTF_Num 10 1"/>
    <w:uiPriority w:val="99"/>
    <w:rsid w:val="00691E36"/>
    <w:rPr>
      <w:rFonts w:eastAsia="Times New Roman"/>
    </w:rPr>
  </w:style>
  <w:style w:type="character" w:customStyle="1" w:styleId="RTFNum102">
    <w:name w:val="RTF_Num 10 2"/>
    <w:uiPriority w:val="99"/>
    <w:rsid w:val="00691E36"/>
    <w:rPr>
      <w:rFonts w:eastAsia="Times New Roman"/>
    </w:rPr>
  </w:style>
  <w:style w:type="character" w:customStyle="1" w:styleId="RTFNum103">
    <w:name w:val="RTF_Num 10 3"/>
    <w:uiPriority w:val="99"/>
    <w:rsid w:val="00691E36"/>
    <w:rPr>
      <w:rFonts w:eastAsia="Times New Roman"/>
    </w:rPr>
  </w:style>
  <w:style w:type="character" w:customStyle="1" w:styleId="RTFNum104">
    <w:name w:val="RTF_Num 10 4"/>
    <w:uiPriority w:val="99"/>
    <w:rsid w:val="00691E36"/>
    <w:rPr>
      <w:rFonts w:eastAsia="Times New Roman"/>
    </w:rPr>
  </w:style>
  <w:style w:type="character" w:customStyle="1" w:styleId="RTFNum105">
    <w:name w:val="RTF_Num 10 5"/>
    <w:uiPriority w:val="99"/>
    <w:rsid w:val="00691E36"/>
    <w:rPr>
      <w:rFonts w:eastAsia="Times New Roman"/>
    </w:rPr>
  </w:style>
  <w:style w:type="character" w:customStyle="1" w:styleId="RTFNum106">
    <w:name w:val="RTF_Num 10 6"/>
    <w:uiPriority w:val="99"/>
    <w:rsid w:val="00691E36"/>
    <w:rPr>
      <w:rFonts w:eastAsia="Times New Roman"/>
    </w:rPr>
  </w:style>
  <w:style w:type="character" w:customStyle="1" w:styleId="RTFNum107">
    <w:name w:val="RTF_Num 10 7"/>
    <w:uiPriority w:val="99"/>
    <w:rsid w:val="00691E36"/>
    <w:rPr>
      <w:rFonts w:eastAsia="Times New Roman"/>
    </w:rPr>
  </w:style>
  <w:style w:type="character" w:customStyle="1" w:styleId="RTFNum108">
    <w:name w:val="RTF_Num 10 8"/>
    <w:uiPriority w:val="99"/>
    <w:rsid w:val="00691E36"/>
    <w:rPr>
      <w:rFonts w:eastAsia="Times New Roman"/>
    </w:rPr>
  </w:style>
  <w:style w:type="character" w:customStyle="1" w:styleId="RTFNum109">
    <w:name w:val="RTF_Num 10 9"/>
    <w:uiPriority w:val="99"/>
    <w:rsid w:val="00691E36"/>
    <w:rPr>
      <w:rFonts w:eastAsia="Times New Roman"/>
    </w:rPr>
  </w:style>
  <w:style w:type="character" w:customStyle="1" w:styleId="3f3f3f3f3f3f3f3f3f3f3f-FN3f3f3f3f1">
    <w:name w:val="Т3fе3fк3fс3fт3f с3fн3fо3fс3fк3fи3f-FN З3fн3fа3fк3f1"/>
    <w:uiPriority w:val="99"/>
    <w:rsid w:val="00691E36"/>
    <w:rPr>
      <w:rFonts w:ascii="Times New Roman CYR" w:hAnsi="Times New Roman CYR"/>
      <w:sz w:val="20"/>
      <w:lang/>
    </w:rPr>
  </w:style>
  <w:style w:type="character" w:customStyle="1" w:styleId="121">
    <w:name w:val="Знак Знак12"/>
    <w:rsid w:val="00691E36"/>
    <w:rPr>
      <w:rFonts w:eastAsia="Times New Roman"/>
      <w:b/>
      <w:caps/>
      <w:sz w:val="28"/>
      <w:lang w:val="en-US"/>
    </w:rPr>
  </w:style>
  <w:style w:type="character" w:customStyle="1" w:styleId="3f3f3f3f3f3f3f3f3f3f3f3f3f3f3f3f3f3f">
    <w:name w:val="С3fт3f. б3fе3fз3f и3fн3fт3fе3fр3fв3fа3fл3fа3f З3fн3fа3fк3f"/>
    <w:uiPriority w:val="99"/>
    <w:rsid w:val="00691E36"/>
    <w:rPr>
      <w:sz w:val="28"/>
      <w:lang w:eastAsia="en-US"/>
    </w:rPr>
  </w:style>
  <w:style w:type="character" w:customStyle="1" w:styleId="13f3f3f3f3f3f3f3f3f3f3f3f3f">
    <w:name w:val="1 З3fа3fг3fо3fл3fо3fв3fо3fк3f З3fн3fа3fк3f"/>
    <w:uiPriority w:val="99"/>
    <w:rsid w:val="00691E36"/>
    <w:rPr>
      <w:b/>
      <w:caps/>
      <w:sz w:val="32"/>
      <w:lang w:val="en-US"/>
    </w:rPr>
  </w:style>
  <w:style w:type="character" w:customStyle="1" w:styleId="3f3f3f3f3f3f3f3f3f3f3f3f">
    <w:name w:val="С3fт3fа3fн3fд3fа3fр3fт3f З3fн3fа3fк3f"/>
    <w:uiPriority w:val="99"/>
    <w:rsid w:val="00691E36"/>
    <w:rPr>
      <w:sz w:val="28"/>
      <w:lang/>
    </w:rPr>
  </w:style>
  <w:style w:type="character" w:customStyle="1" w:styleId="3f3f3f3f3f3f3f3f13">
    <w:name w:val="З3fн3fа3fк3f З3fн3fа3fк3f13"/>
    <w:uiPriority w:val="99"/>
    <w:rsid w:val="00691E36"/>
  </w:style>
  <w:style w:type="character" w:customStyle="1" w:styleId="3f3f3f3f3f3f3f3f19">
    <w:name w:val="З3fн3fа3fк3f З3fн3fа3fк3f19"/>
    <w:uiPriority w:val="99"/>
    <w:rsid w:val="00691E36"/>
  </w:style>
  <w:style w:type="character" w:customStyle="1" w:styleId="3f3f3f3f3f3f3f3f18">
    <w:name w:val="З3fн3fа3fк3f З3fн3fа3fк3f18"/>
    <w:uiPriority w:val="99"/>
    <w:rsid w:val="00691E36"/>
    <w:rPr>
      <w:b/>
      <w:sz w:val="36"/>
    </w:rPr>
  </w:style>
  <w:style w:type="character" w:customStyle="1" w:styleId="1210">
    <w:name w:val="Знак Знак121"/>
    <w:rsid w:val="00691E36"/>
    <w:rPr>
      <w:b/>
      <w:caps/>
      <w:sz w:val="28"/>
      <w:lang w:val="en-US"/>
    </w:rPr>
  </w:style>
  <w:style w:type="character" w:customStyle="1" w:styleId="131">
    <w:name w:val="Знак Знак13"/>
    <w:rsid w:val="00691E36"/>
    <w:rPr>
      <w:rFonts w:eastAsia="Times New Roman"/>
      <w:sz w:val="24"/>
    </w:rPr>
  </w:style>
  <w:style w:type="character" w:customStyle="1" w:styleId="191">
    <w:name w:val="Знак Знак19"/>
    <w:rsid w:val="00691E36"/>
    <w:rPr>
      <w:rFonts w:eastAsia="Times New Roman"/>
      <w:sz w:val="24"/>
    </w:rPr>
  </w:style>
  <w:style w:type="character" w:customStyle="1" w:styleId="181">
    <w:name w:val="Знак Знак18"/>
    <w:rsid w:val="00691E36"/>
    <w:rPr>
      <w:rFonts w:eastAsia="Times New Roman"/>
      <w:b/>
      <w:sz w:val="36"/>
    </w:rPr>
  </w:style>
  <w:style w:type="character" w:customStyle="1" w:styleId="122">
    <w:name w:val="Знак Знак122"/>
    <w:rsid w:val="00691E36"/>
    <w:rPr>
      <w:b/>
      <w:caps/>
      <w:sz w:val="28"/>
      <w:lang w:val="en-US"/>
    </w:rPr>
  </w:style>
  <w:style w:type="character" w:customStyle="1" w:styleId="1310">
    <w:name w:val="Знак Знак131"/>
    <w:rsid w:val="00691E36"/>
    <w:rPr>
      <w:rFonts w:eastAsia="Times New Roman"/>
      <w:sz w:val="24"/>
    </w:rPr>
  </w:style>
  <w:style w:type="character" w:customStyle="1" w:styleId="1910">
    <w:name w:val="Знак Знак191"/>
    <w:rsid w:val="00691E36"/>
    <w:rPr>
      <w:rFonts w:eastAsia="Times New Roman"/>
      <w:sz w:val="24"/>
    </w:rPr>
  </w:style>
  <w:style w:type="character" w:customStyle="1" w:styleId="1810">
    <w:name w:val="Знак Знак181"/>
    <w:rsid w:val="00691E36"/>
    <w:rPr>
      <w:rFonts w:eastAsia="Times New Roman"/>
      <w:b/>
      <w:sz w:val="36"/>
    </w:rPr>
  </w:style>
  <w:style w:type="character" w:customStyle="1" w:styleId="123">
    <w:name w:val="Знак Знак123"/>
    <w:rsid w:val="00691E36"/>
    <w:rPr>
      <w:b/>
      <w:caps/>
      <w:sz w:val="28"/>
      <w:lang w:val="en-US"/>
    </w:rPr>
  </w:style>
  <w:style w:type="character" w:customStyle="1" w:styleId="132">
    <w:name w:val="Знак Знак132"/>
    <w:rsid w:val="00691E36"/>
    <w:rPr>
      <w:rFonts w:eastAsia="Times New Roman"/>
      <w:sz w:val="24"/>
    </w:rPr>
  </w:style>
  <w:style w:type="character" w:customStyle="1" w:styleId="192">
    <w:name w:val="Знак Знак192"/>
    <w:rsid w:val="00691E36"/>
    <w:rPr>
      <w:rFonts w:eastAsia="Times New Roman"/>
      <w:sz w:val="24"/>
    </w:rPr>
  </w:style>
  <w:style w:type="character" w:customStyle="1" w:styleId="182">
    <w:name w:val="Знак Знак182"/>
    <w:rsid w:val="00691E36"/>
    <w:rPr>
      <w:rFonts w:eastAsia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2C1A-E420-4CD6-B473-9F72A23C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Гоголева</dc:creator>
  <cp:lastModifiedBy>Server</cp:lastModifiedBy>
  <cp:revision>2</cp:revision>
  <cp:lastPrinted>2018-01-10T09:02:00Z</cp:lastPrinted>
  <dcterms:created xsi:type="dcterms:W3CDTF">2018-01-11T10:55:00Z</dcterms:created>
  <dcterms:modified xsi:type="dcterms:W3CDTF">2018-01-11T10:55:00Z</dcterms:modified>
</cp:coreProperties>
</file>